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83C3" w14:textId="77777777" w:rsidR="0043264E" w:rsidRPr="002B03B0" w:rsidRDefault="0043264E" w:rsidP="0043264E"/>
    <w:p w14:paraId="34588172" w14:textId="77777777" w:rsidR="0043264E" w:rsidRPr="002B03B0" w:rsidRDefault="00E46100" w:rsidP="0043264E">
      <w:pPr>
        <w:pStyle w:val="Lijn"/>
      </w:pPr>
      <w:r>
        <w:rPr>
          <w:noProof/>
        </w:rPr>
        <w:pict w14:anchorId="0B58E66B">
          <v:rect id="_x0000_i1034" alt="" style="width:453.6pt;height:.05pt;mso-width-percent:0;mso-height-percent:0;mso-width-percent:0;mso-height-percent:0" o:hralign="center" o:hrstd="t" o:hr="t" fillcolor="#aca899" stroked="f"/>
        </w:pict>
      </w:r>
    </w:p>
    <w:p w14:paraId="426AAF55" w14:textId="77777777" w:rsidR="0043264E" w:rsidRPr="002B03B0" w:rsidRDefault="0043264E" w:rsidP="0043264E">
      <w:pPr>
        <w:pStyle w:val="Deel"/>
      </w:pPr>
      <w:r w:rsidRPr="002B03B0">
        <w:t>DEEL 7</w:t>
      </w:r>
      <w:r w:rsidRPr="002B03B0">
        <w:tab/>
        <w:t>SCHRIJNWERKEN</w:t>
      </w:r>
    </w:p>
    <w:p w14:paraId="11D51D35" w14:textId="77777777" w:rsidR="0043264E" w:rsidRPr="002B03B0" w:rsidRDefault="0043264E" w:rsidP="0043264E">
      <w:pPr>
        <w:pStyle w:val="Kop1"/>
        <w:rPr>
          <w:lang w:val="nl-BE"/>
        </w:rPr>
      </w:pPr>
      <w:r w:rsidRPr="002B03B0">
        <w:rPr>
          <w:lang w:val="nl-BE"/>
        </w:rPr>
        <w:t>LOT 75</w:t>
      </w:r>
      <w:r w:rsidRPr="002B03B0">
        <w:rPr>
          <w:lang w:val="nl-BE"/>
        </w:rPr>
        <w:tab/>
        <w:t>VERANDA’S, LICHTSTRATEN, KOEPELS, DAKVLAKVENSTERS,</w:t>
      </w:r>
      <w:r>
        <w:rPr>
          <w:lang w:val="nl-BE"/>
        </w:rPr>
        <w:t xml:space="preserve"> …</w:t>
      </w:r>
    </w:p>
    <w:p w14:paraId="37CE3F1D" w14:textId="77777777" w:rsidR="0043264E" w:rsidRPr="002B03B0" w:rsidRDefault="0043264E" w:rsidP="0043264E">
      <w:pPr>
        <w:pStyle w:val="Hoofdstuk"/>
      </w:pPr>
      <w:r w:rsidRPr="002B03B0">
        <w:t>75.80.--.</w:t>
      </w:r>
      <w:r w:rsidRPr="002B03B0">
        <w:tab/>
      </w:r>
      <w:r w:rsidRPr="002B03B0">
        <w:rPr>
          <w:rFonts w:cs="Verdana"/>
          <w:bCs/>
          <w:szCs w:val="18"/>
        </w:rPr>
        <w:t>ANDERE DAGLICHTSYSTEMEN</w:t>
      </w:r>
    </w:p>
    <w:p w14:paraId="7E581299" w14:textId="77777777" w:rsidR="0043264E" w:rsidRPr="002B03B0" w:rsidRDefault="0043264E" w:rsidP="0043264E">
      <w:pPr>
        <w:pStyle w:val="Hoofdgroep"/>
      </w:pPr>
      <w:r w:rsidRPr="002B03B0">
        <w:t>75.82.00.</w:t>
      </w:r>
      <w:r w:rsidRPr="002B03B0">
        <w:tab/>
        <w:t>BUISVORMIGE DAGLICHTSYSTEMEN VOOR KANTOORTOEPASSINGEN</w:t>
      </w:r>
    </w:p>
    <w:p w14:paraId="13CE7A56" w14:textId="21BD3F1D" w:rsidR="0043264E" w:rsidRPr="002B03B0" w:rsidRDefault="0043264E" w:rsidP="0043264E">
      <w:pPr>
        <w:pStyle w:val="Kop2"/>
        <w:rPr>
          <w:rStyle w:val="Referentie"/>
          <w:lang w:val="nl-BE"/>
        </w:rPr>
      </w:pPr>
      <w:r w:rsidRPr="002B03B0">
        <w:rPr>
          <w:color w:val="0000FF"/>
          <w:lang w:val="nl-BE"/>
        </w:rPr>
        <w:t>75.82.10.</w:t>
      </w:r>
      <w:r w:rsidRPr="002B03B0">
        <w:rPr>
          <w:lang w:val="nl-BE"/>
        </w:rPr>
        <w:tab/>
        <w:t>Daglichtsystemen voor platte daken, alg., voor kantoorgebouwen</w:t>
      </w:r>
      <w:r w:rsidRPr="002B03B0">
        <w:rPr>
          <w:rStyle w:val="RevisieDatum"/>
          <w:lang w:val="nl-BE"/>
        </w:rPr>
        <w:t xml:space="preserve"> </w:t>
      </w:r>
    </w:p>
    <w:p w14:paraId="7337E75E" w14:textId="77777777" w:rsidR="0043264E" w:rsidRPr="002B03B0" w:rsidRDefault="0043264E" w:rsidP="0043264E">
      <w:pPr>
        <w:pStyle w:val="SfbCode"/>
      </w:pPr>
      <w:r w:rsidRPr="002B03B0">
        <w:t>(37) Aa (T13)</w:t>
      </w:r>
    </w:p>
    <w:p w14:paraId="42B3EED8" w14:textId="77777777" w:rsidR="0043264E" w:rsidRPr="002B03B0" w:rsidRDefault="00E46100" w:rsidP="0043264E">
      <w:pPr>
        <w:pStyle w:val="Lijn"/>
      </w:pPr>
      <w:r>
        <w:rPr>
          <w:noProof/>
        </w:rPr>
        <w:pict w14:anchorId="5BBF9901">
          <v:rect id="_x0000_i1033" alt="" style="width:453.6pt;height:.05pt;mso-width-percent:0;mso-height-percent:0;mso-width-percent:0;mso-height-percent:0" o:hralign="center" o:hrstd="t" o:hr="t" fillcolor="#aca899" stroked="f"/>
        </w:pict>
      </w:r>
    </w:p>
    <w:p w14:paraId="0BDEAB50" w14:textId="77777777" w:rsidR="0043264E" w:rsidRPr="002B03B0" w:rsidRDefault="0043264E" w:rsidP="0043264E">
      <w:pPr>
        <w:pStyle w:val="Kop5"/>
        <w:rPr>
          <w:snapToGrid w:val="0"/>
          <w:lang w:val="nl-BE"/>
        </w:rPr>
      </w:pPr>
      <w:r w:rsidRPr="002B03B0">
        <w:rPr>
          <w:rStyle w:val="Kop5BlauwChar"/>
          <w:lang w:val="nl-BE"/>
        </w:rPr>
        <w:t>.10.</w:t>
      </w:r>
      <w:r w:rsidRPr="002B03B0">
        <w:rPr>
          <w:snapToGrid w:val="0"/>
          <w:lang w:val="nl-BE"/>
        </w:rPr>
        <w:tab/>
        <w:t>OMVANG</w:t>
      </w:r>
    </w:p>
    <w:p w14:paraId="785EE38A" w14:textId="77777777" w:rsidR="0043264E" w:rsidRPr="002B03B0" w:rsidRDefault="0043264E" w:rsidP="0043264E">
      <w:pPr>
        <w:pStyle w:val="Kop6"/>
        <w:rPr>
          <w:lang w:val="nl-BE"/>
        </w:rPr>
      </w:pPr>
      <w:r w:rsidRPr="002B03B0">
        <w:rPr>
          <w:lang w:val="nl-BE"/>
        </w:rPr>
        <w:t>.12.</w:t>
      </w:r>
      <w:r w:rsidRPr="002B03B0">
        <w:rPr>
          <w:lang w:val="nl-BE"/>
        </w:rPr>
        <w:tab/>
        <w:t>De werken omvatten:</w:t>
      </w:r>
    </w:p>
    <w:p w14:paraId="6B4C3046" w14:textId="77777777" w:rsidR="0043264E" w:rsidRPr="002B03B0" w:rsidRDefault="0043264E" w:rsidP="0043264E">
      <w:pPr>
        <w:pStyle w:val="81"/>
      </w:pPr>
      <w:r w:rsidRPr="002B03B0">
        <w:t>-</w:t>
      </w:r>
      <w:r w:rsidRPr="002B03B0">
        <w:tab/>
        <w:t>De voorbereiding en controle van de oppervlakken.</w:t>
      </w:r>
    </w:p>
    <w:p w14:paraId="64E4D31B" w14:textId="7A24A336" w:rsidR="0043264E" w:rsidRPr="00D206CE" w:rsidRDefault="005F3D9A" w:rsidP="0043264E">
      <w:pPr>
        <w:pStyle w:val="81"/>
        <w:rPr>
          <w:rStyle w:val="OptieChar"/>
          <w:lang w:val="nl-BE"/>
        </w:rPr>
      </w:pPr>
      <w:r w:rsidRPr="00C0477C">
        <w:t>-</w:t>
      </w:r>
      <w:r w:rsidRPr="00C0477C">
        <w:tab/>
      </w:r>
      <w:r w:rsidR="0043264E" w:rsidRPr="00C0477C">
        <w:t xml:space="preserve">Het leveren en verwerken van </w:t>
      </w:r>
      <w:r w:rsidR="00D34B04" w:rsidRPr="00A11AE7">
        <w:rPr>
          <w:color w:val="000000" w:themeColor="text1"/>
        </w:rPr>
        <w:t xml:space="preserve">daglichtsystemen </w:t>
      </w:r>
      <w:r w:rsidRPr="00A11AE7">
        <w:rPr>
          <w:color w:val="000000" w:themeColor="text1"/>
        </w:rPr>
        <w:t>voor</w:t>
      </w:r>
      <w:r w:rsidRPr="00A11AE7">
        <w:rPr>
          <w:rStyle w:val="OptieChar"/>
          <w:color w:val="000000" w:themeColor="text1"/>
          <w:lang w:val="nl-BE"/>
        </w:rPr>
        <w:t xml:space="preserve"> kantoren</w:t>
      </w:r>
      <w:r w:rsidR="00A11AE7" w:rsidRPr="00A11AE7">
        <w:rPr>
          <w:rStyle w:val="OptieChar"/>
          <w:color w:val="000000" w:themeColor="text1"/>
          <w:lang w:val="nl-BE"/>
        </w:rPr>
        <w:t xml:space="preserve"> of </w:t>
      </w:r>
      <w:r w:rsidRPr="00A11AE7">
        <w:rPr>
          <w:rStyle w:val="OptieChar"/>
          <w:color w:val="000000" w:themeColor="text1"/>
          <w:lang w:val="nl-BE"/>
        </w:rPr>
        <w:t>magazijnen.</w:t>
      </w:r>
    </w:p>
    <w:p w14:paraId="15011F01" w14:textId="77777777" w:rsidR="0043264E" w:rsidRPr="002B03B0" w:rsidRDefault="0043264E" w:rsidP="0043264E">
      <w:pPr>
        <w:pStyle w:val="Kop6"/>
        <w:rPr>
          <w:lang w:val="nl-BE"/>
        </w:rPr>
      </w:pPr>
      <w:r w:rsidRPr="002B03B0">
        <w:rPr>
          <w:lang w:val="nl-BE"/>
        </w:rPr>
        <w:t>.13.</w:t>
      </w:r>
      <w:r w:rsidRPr="002B03B0">
        <w:rPr>
          <w:lang w:val="nl-BE"/>
        </w:rPr>
        <w:tab/>
        <w:t>Tevens in deze post inbegrepen:</w:t>
      </w:r>
    </w:p>
    <w:p w14:paraId="670F2FF2" w14:textId="77777777" w:rsidR="0043264E" w:rsidRPr="002B03B0" w:rsidRDefault="0043264E" w:rsidP="0043264E">
      <w:pPr>
        <w:pStyle w:val="81"/>
      </w:pPr>
      <w:r w:rsidRPr="002B03B0">
        <w:t>-</w:t>
      </w:r>
      <w:r w:rsidRPr="002B03B0">
        <w:tab/>
        <w:t>Alle beschreven toebehoren en accessoires.</w:t>
      </w:r>
    </w:p>
    <w:p w14:paraId="4CAF34CC" w14:textId="77777777" w:rsidR="0043264E" w:rsidRPr="002B03B0" w:rsidRDefault="0043264E" w:rsidP="0043264E">
      <w:pPr>
        <w:pStyle w:val="81"/>
      </w:pPr>
      <w:r w:rsidRPr="002B03B0">
        <w:t>-</w:t>
      </w:r>
      <w:r w:rsidRPr="002B03B0">
        <w:tab/>
        <w:t>Alle nodige veiligheids- en beschermingsmaatregelen.</w:t>
      </w:r>
    </w:p>
    <w:p w14:paraId="4A39A781" w14:textId="77777777" w:rsidR="0043264E" w:rsidRPr="002B03B0" w:rsidRDefault="0043264E" w:rsidP="0043264E">
      <w:pPr>
        <w:pStyle w:val="Kop6"/>
        <w:rPr>
          <w:lang w:val="nl-BE"/>
        </w:rPr>
      </w:pPr>
      <w:r w:rsidRPr="002B03B0">
        <w:rPr>
          <w:lang w:val="nl-BE"/>
        </w:rPr>
        <w:t>.14.</w:t>
      </w:r>
      <w:r w:rsidRPr="002B03B0">
        <w:rPr>
          <w:lang w:val="nl-BE"/>
        </w:rPr>
        <w:tab/>
        <w:t>Niet in deze post inbegrepen:</w:t>
      </w:r>
    </w:p>
    <w:p w14:paraId="20DBE265" w14:textId="77777777" w:rsidR="00DA6F20" w:rsidRPr="0072423F" w:rsidRDefault="00DA6F20" w:rsidP="00DA6F20">
      <w:pPr>
        <w:pStyle w:val="81FR"/>
        <w:rPr>
          <w:rStyle w:val="OptionCar"/>
        </w:rPr>
      </w:pPr>
      <w:r w:rsidRPr="0072423F">
        <w:rPr>
          <w:rStyle w:val="OptionCar"/>
        </w:rPr>
        <w:t>#-</w:t>
      </w:r>
      <w:r w:rsidRPr="0072423F">
        <w:rPr>
          <w:rStyle w:val="OptionCar"/>
        </w:rPr>
        <w:tab/>
      </w:r>
      <w:r w:rsidRPr="0072423F">
        <w:rPr>
          <w:rStyle w:val="OptionCar"/>
          <w:highlight w:val="yellow"/>
        </w:rPr>
        <w:t>...</w:t>
      </w:r>
    </w:p>
    <w:p w14:paraId="5B605A84" w14:textId="77777777" w:rsidR="0043264E" w:rsidRPr="002B03B0" w:rsidRDefault="00E46100" w:rsidP="0043264E">
      <w:pPr>
        <w:pStyle w:val="Lijn"/>
      </w:pPr>
      <w:r>
        <w:rPr>
          <w:noProof/>
        </w:rPr>
        <w:pict w14:anchorId="03CC9F90">
          <v:rect id="_x0000_i1032" alt="" style="width:453.6pt;height:.05pt;mso-width-percent:0;mso-height-percent:0;mso-width-percent:0;mso-height-percent:0" o:hralign="center" o:hrstd="t" o:hr="t" fillcolor="#aca899" stroked="f"/>
        </w:pict>
      </w:r>
    </w:p>
    <w:p w14:paraId="1A7D73A4" w14:textId="32A28F4E" w:rsidR="0043264E" w:rsidRPr="002B03B0" w:rsidRDefault="0043264E" w:rsidP="0043264E">
      <w:pPr>
        <w:pStyle w:val="Kop3"/>
        <w:rPr>
          <w:rStyle w:val="Referentie"/>
          <w:lang w:val="nl-BE"/>
        </w:rPr>
      </w:pPr>
      <w:r w:rsidRPr="002B03B0">
        <w:rPr>
          <w:color w:val="0000FF"/>
          <w:lang w:val="nl-BE"/>
        </w:rPr>
        <w:t>75.82.10.</w:t>
      </w:r>
      <w:r w:rsidRPr="002F40A7">
        <w:rPr>
          <w:b w:val="0"/>
          <w:bCs w:val="0"/>
        </w:rPr>
        <w:t>¦</w:t>
      </w:r>
      <w:r w:rsidRPr="002B03B0">
        <w:rPr>
          <w:b w:val="0"/>
          <w:color w:val="0000FF"/>
          <w:lang w:val="nl-BE"/>
        </w:rPr>
        <w:t>436.</w:t>
      </w:r>
      <w:r w:rsidRPr="002B03B0">
        <w:rPr>
          <w:lang w:val="nl-BE"/>
        </w:rPr>
        <w:tab/>
        <w:t xml:space="preserve">Daglichtsystemen </w:t>
      </w:r>
      <w:r w:rsidR="00D206CE" w:rsidRPr="00D206CE">
        <w:rPr>
          <w:lang w:val="nl-BE"/>
        </w:rPr>
        <w:t xml:space="preserve">… </w:t>
      </w:r>
      <w:r w:rsidRPr="00D8578D">
        <w:rPr>
          <w:rStyle w:val="RevisieDatum"/>
          <w:lang w:val="nl-BE"/>
        </w:rPr>
        <w:t xml:space="preserve"> </w:t>
      </w:r>
      <w:r w:rsidRPr="002B03B0">
        <w:rPr>
          <w:rStyle w:val="Referentie"/>
          <w:lang w:val="nl-BE"/>
        </w:rPr>
        <w:t>TECHCOMLIGHT</w:t>
      </w:r>
      <w:r>
        <w:rPr>
          <w:rStyle w:val="Referentie"/>
          <w:lang w:val="nl-BE"/>
        </w:rPr>
        <w:t xml:space="preserve"> </w:t>
      </w:r>
    </w:p>
    <w:p w14:paraId="59CA0D74" w14:textId="77777777" w:rsidR="0043264E" w:rsidRPr="002B03B0" w:rsidRDefault="0043264E" w:rsidP="0043264E">
      <w:pPr>
        <w:pStyle w:val="SfbCode"/>
      </w:pPr>
      <w:r w:rsidRPr="002B03B0">
        <w:t>(37) Ah4 (T13)</w:t>
      </w:r>
    </w:p>
    <w:p w14:paraId="377301CB" w14:textId="77777777" w:rsidR="0043264E" w:rsidRPr="002B03B0" w:rsidRDefault="00E46100" w:rsidP="0043264E">
      <w:pPr>
        <w:pStyle w:val="Lijn"/>
      </w:pPr>
      <w:r>
        <w:rPr>
          <w:noProof/>
        </w:rPr>
        <w:pict w14:anchorId="3B9674A8">
          <v:rect id="_x0000_i1031" alt="" style="width:453.6pt;height:.05pt;mso-width-percent:0;mso-height-percent:0;mso-width-percent:0;mso-height-percent:0" o:hralign="center" o:hrstd="t" o:hr="t" fillcolor="#aca899" stroked="f"/>
        </w:pict>
      </w:r>
    </w:p>
    <w:p w14:paraId="2F8E1409" w14:textId="156C7C2F" w:rsidR="00310A49" w:rsidRPr="004013E5" w:rsidRDefault="00386A5B" w:rsidP="00310A49">
      <w:pPr>
        <w:pStyle w:val="Merk2"/>
      </w:pPr>
      <w:r>
        <w:rPr>
          <w:rStyle w:val="Merk1Char"/>
          <w:rFonts w:eastAsia="Times"/>
        </w:rPr>
        <w:t>Powerdaylight</w:t>
      </w:r>
      <w:r w:rsidR="00310A49" w:rsidRPr="00D8578D">
        <w:rPr>
          <w:rStyle w:val="Merk1Char"/>
          <w:rFonts w:eastAsia="Times"/>
          <w:bCs/>
          <w:vertAlign w:val="superscript"/>
        </w:rPr>
        <w:t>®</w:t>
      </w:r>
      <w:r w:rsidR="00310A49" w:rsidRPr="00D8578D">
        <w:rPr>
          <w:rStyle w:val="Merk1Char"/>
          <w:rFonts w:eastAsia="Times"/>
        </w:rPr>
        <w:t xml:space="preserve"> </w:t>
      </w:r>
      <w:r w:rsidR="00310A49" w:rsidRPr="00762482">
        <w:rPr>
          <w:rStyle w:val="Merk1Char"/>
          <w:rFonts w:eastAsia="Times"/>
        </w:rPr>
        <w:t xml:space="preserve">Ø </w:t>
      </w:r>
      <w:r w:rsidR="00310A49">
        <w:rPr>
          <w:rStyle w:val="Merk1Char"/>
          <w:rFonts w:eastAsia="Times"/>
        </w:rPr>
        <w:t>53 cm</w:t>
      </w:r>
      <w:r w:rsidR="00310A49" w:rsidRPr="002B03B0">
        <w:t xml:space="preserve"> </w:t>
      </w:r>
      <w:r w:rsidR="00310A49">
        <w:rPr>
          <w:rStyle w:val="Merk1Char"/>
          <w:rFonts w:eastAsia="Times"/>
        </w:rPr>
        <w:t>vierkant of rond</w:t>
      </w:r>
      <w:r w:rsidR="00310A49" w:rsidRPr="004013E5">
        <w:t xml:space="preserve">- Daglichtsystemen </w:t>
      </w:r>
      <w:r w:rsidR="00310A49" w:rsidRPr="004013E5">
        <w:rPr>
          <w:rFonts w:cs="Arial"/>
        </w:rPr>
        <w:t>Ø</w:t>
      </w:r>
      <w:r w:rsidR="00310A49" w:rsidRPr="004013E5">
        <w:t xml:space="preserve"> 530 mm, kantoorset </w:t>
      </w:r>
      <w:r w:rsidR="00310A49">
        <w:t xml:space="preserve">of magazijnset </w:t>
      </w:r>
      <w:r w:rsidR="00310A49" w:rsidRPr="004013E5">
        <w:t>voor systeemplafonds</w:t>
      </w:r>
    </w:p>
    <w:p w14:paraId="410D92BE" w14:textId="77777777" w:rsidR="0043264E" w:rsidRPr="002B03B0" w:rsidRDefault="00E46100" w:rsidP="0043264E">
      <w:pPr>
        <w:pStyle w:val="Lijn"/>
      </w:pPr>
      <w:r>
        <w:rPr>
          <w:noProof/>
        </w:rPr>
        <w:pict w14:anchorId="16DD2CD6">
          <v:rect id="_x0000_i1030" alt="" style="width:453.6pt;height:.05pt;mso-width-percent:0;mso-height-percent:0;mso-width-percent:0;mso-height-percent:0" o:hralign="center" o:hrstd="t" o:hr="t" fillcolor="#aca899" stroked="f"/>
        </w:pict>
      </w:r>
    </w:p>
    <w:p w14:paraId="52178431" w14:textId="77777777" w:rsidR="007E0C70" w:rsidRPr="002B03B0" w:rsidRDefault="007E0C70" w:rsidP="007E0C70">
      <w:pPr>
        <w:pStyle w:val="Kop5"/>
        <w:rPr>
          <w:snapToGrid w:val="0"/>
          <w:lang w:val="nl-BE"/>
        </w:rPr>
      </w:pPr>
      <w:r w:rsidRPr="002B03B0">
        <w:rPr>
          <w:rStyle w:val="Kop5BlauwChar"/>
          <w:lang w:val="nl-BE"/>
        </w:rPr>
        <w:t>.20.</w:t>
      </w:r>
      <w:r w:rsidRPr="002B03B0">
        <w:rPr>
          <w:snapToGrid w:val="0"/>
          <w:lang w:val="nl-BE"/>
        </w:rPr>
        <w:tab/>
        <w:t>MEETCODE</w:t>
      </w:r>
    </w:p>
    <w:p w14:paraId="6B372FE7" w14:textId="77777777" w:rsidR="007E0C70" w:rsidRPr="0072423F" w:rsidRDefault="007E0C70" w:rsidP="007E0C70">
      <w:pPr>
        <w:pStyle w:val="Kop6"/>
        <w:rPr>
          <w:snapToGrid w:val="0"/>
          <w:lang w:val="fr-BE"/>
        </w:rPr>
      </w:pPr>
      <w:bookmarkStart w:id="0" w:name="_Toc114386019"/>
      <w:bookmarkStart w:id="1" w:name="_Toc129576237"/>
      <w:bookmarkStart w:id="2" w:name="_Toc200183943"/>
      <w:r w:rsidRPr="0072423F">
        <w:rPr>
          <w:lang w:val="fr-BE"/>
        </w:rPr>
        <w:t>.21.</w:t>
      </w:r>
      <w:r w:rsidRPr="0072423F">
        <w:rPr>
          <w:lang w:val="fr-BE"/>
        </w:rPr>
        <w:tab/>
      </w:r>
      <w:r w:rsidRPr="00D22F32">
        <w:rPr>
          <w:lang w:val="nl-BE"/>
        </w:rPr>
        <w:t>Aard van de overeenkomst</w:t>
      </w:r>
      <w:r w:rsidRPr="0072423F">
        <w:rPr>
          <w:lang w:val="fr-BE"/>
        </w:rPr>
        <w:t>:</w:t>
      </w:r>
      <w:bookmarkEnd w:id="0"/>
      <w:bookmarkEnd w:id="1"/>
      <w:bookmarkEnd w:id="2"/>
      <w:r w:rsidRPr="0072423F">
        <w:rPr>
          <w:lang w:val="fr-BE"/>
        </w:rPr>
        <w:t xml:space="preserve"> </w:t>
      </w:r>
      <w:r w:rsidRPr="0072423F">
        <w:rPr>
          <w:b/>
          <w:bCs/>
          <w:snapToGrid w:val="0"/>
          <w:color w:val="008000"/>
          <w:lang w:val="fr-BE"/>
        </w:rPr>
        <w:t>[</w:t>
      </w:r>
      <w:r>
        <w:rPr>
          <w:b/>
          <w:bCs/>
          <w:snapToGrid w:val="0"/>
          <w:color w:val="008000"/>
          <w:lang w:val="fr-BE"/>
        </w:rPr>
        <w:t>VH</w:t>
      </w:r>
      <w:r w:rsidRPr="0072423F">
        <w:rPr>
          <w:b/>
          <w:bCs/>
          <w:snapToGrid w:val="0"/>
          <w:color w:val="008000"/>
          <w:lang w:val="fr-BE"/>
        </w:rPr>
        <w:t>]</w:t>
      </w:r>
      <w:r w:rsidRPr="0072423F">
        <w:rPr>
          <w:b/>
          <w:bCs/>
          <w:color w:val="008000"/>
          <w:lang w:val="fr-BE"/>
        </w:rPr>
        <w:t xml:space="preserve"> [PM]</w:t>
      </w:r>
      <w:r w:rsidRPr="0072423F">
        <w:rPr>
          <w:lang w:val="fr-BE"/>
        </w:rPr>
        <w:t xml:space="preserve"> </w:t>
      </w:r>
    </w:p>
    <w:p w14:paraId="3F35A488" w14:textId="77777777" w:rsidR="007E0C70" w:rsidRPr="002B03B0" w:rsidRDefault="007E0C70" w:rsidP="007E0C70">
      <w:pPr>
        <w:pStyle w:val="Kop6"/>
        <w:rPr>
          <w:lang w:val="nl-BE"/>
        </w:rPr>
      </w:pPr>
      <w:r w:rsidRPr="002B03B0">
        <w:rPr>
          <w:lang w:val="nl-BE"/>
        </w:rPr>
        <w:t>.22.</w:t>
      </w:r>
      <w:r w:rsidRPr="002B03B0">
        <w:rPr>
          <w:lang w:val="nl-BE"/>
        </w:rPr>
        <w:tab/>
        <w:t>Meetwijze:</w:t>
      </w:r>
    </w:p>
    <w:p w14:paraId="01109A63" w14:textId="77777777" w:rsidR="0043264E" w:rsidRPr="002B03B0" w:rsidRDefault="0043264E" w:rsidP="0043264E">
      <w:pPr>
        <w:pStyle w:val="Kop8"/>
        <w:rPr>
          <w:lang w:val="nl-BE"/>
        </w:rPr>
      </w:pPr>
      <w:r w:rsidRPr="002B03B0">
        <w:rPr>
          <w:lang w:val="nl-BE"/>
        </w:rPr>
        <w:t>.22.11.</w:t>
      </w:r>
      <w:r w:rsidRPr="002B03B0">
        <w:rPr>
          <w:lang w:val="nl-BE"/>
        </w:rPr>
        <w:tab/>
        <w:t xml:space="preserve">Nihil. </w:t>
      </w:r>
      <w:r w:rsidRPr="002B03B0">
        <w:rPr>
          <w:b/>
          <w:bCs/>
          <w:color w:val="008000"/>
          <w:lang w:val="nl-BE"/>
        </w:rPr>
        <w:t>[1]</w:t>
      </w:r>
    </w:p>
    <w:p w14:paraId="74FF7239" w14:textId="77777777" w:rsidR="0043264E" w:rsidRPr="002B03B0" w:rsidRDefault="0043264E" w:rsidP="0043264E">
      <w:pPr>
        <w:pStyle w:val="81"/>
      </w:pPr>
      <w:r w:rsidRPr="002B03B0">
        <w:t>●</w:t>
      </w:r>
      <w:r w:rsidRPr="002B03B0">
        <w:tab/>
      </w:r>
      <w:r>
        <w:t>Kenmerken, montage onderdelen.</w:t>
      </w:r>
    </w:p>
    <w:p w14:paraId="06CDDFA2" w14:textId="77777777" w:rsidR="0043264E" w:rsidRPr="001F1F21" w:rsidRDefault="0043264E" w:rsidP="0043264E">
      <w:pPr>
        <w:pStyle w:val="81"/>
        <w:rPr>
          <w:rStyle w:val="OptieChar"/>
        </w:rPr>
      </w:pPr>
      <w:r w:rsidRPr="001F1F21">
        <w:rPr>
          <w:rStyle w:val="OptieChar"/>
        </w:rPr>
        <w:t>#●</w:t>
      </w:r>
      <w:r w:rsidRPr="001F1F21">
        <w:rPr>
          <w:rStyle w:val="OptieChar"/>
        </w:rPr>
        <w:tab/>
        <w:t>Opties.</w:t>
      </w:r>
    </w:p>
    <w:p w14:paraId="230910A9" w14:textId="77777777" w:rsidR="0043264E" w:rsidRPr="002B03B0" w:rsidRDefault="0043264E" w:rsidP="0043264E">
      <w:pPr>
        <w:pStyle w:val="Kop8"/>
        <w:rPr>
          <w:lang w:val="nl-BE"/>
        </w:rPr>
      </w:pPr>
      <w:r w:rsidRPr="002B03B0">
        <w:rPr>
          <w:lang w:val="nl-BE"/>
        </w:rPr>
        <w:t>.22.16.</w:t>
      </w:r>
      <w:r w:rsidRPr="002B03B0">
        <w:rPr>
          <w:lang w:val="nl-BE"/>
        </w:rPr>
        <w:tab/>
        <w:t>Statistische eenheden:</w:t>
      </w:r>
    </w:p>
    <w:p w14:paraId="2DD0EFD3" w14:textId="77777777" w:rsidR="0043264E" w:rsidRPr="002B03B0" w:rsidRDefault="0043264E" w:rsidP="0043264E">
      <w:pPr>
        <w:pStyle w:val="Kop9"/>
        <w:rPr>
          <w:lang w:val="nl-BE"/>
        </w:rPr>
      </w:pPr>
      <w:r w:rsidRPr="002B03B0">
        <w:rPr>
          <w:lang w:val="nl-BE"/>
        </w:rPr>
        <w:t>.22.16.10.</w:t>
      </w:r>
      <w:r w:rsidRPr="002B03B0">
        <w:rPr>
          <w:lang w:val="nl-BE"/>
        </w:rPr>
        <w:tab/>
        <w:t xml:space="preserve">Per stuk. </w:t>
      </w:r>
      <w:r w:rsidRPr="002B03B0">
        <w:rPr>
          <w:b/>
          <w:bCs/>
          <w:color w:val="008000"/>
          <w:lang w:val="nl-BE"/>
        </w:rPr>
        <w:t>[st]</w:t>
      </w:r>
    </w:p>
    <w:p w14:paraId="438D2F9E" w14:textId="77777777" w:rsidR="0043264E" w:rsidRPr="002B03B0" w:rsidRDefault="0043264E" w:rsidP="0043264E">
      <w:pPr>
        <w:pStyle w:val="81"/>
      </w:pPr>
      <w:r w:rsidRPr="002B03B0">
        <w:t>●</w:t>
      </w:r>
      <w:r w:rsidRPr="002B03B0">
        <w:tab/>
      </w:r>
      <w:proofErr w:type="spellStart"/>
      <w:r>
        <w:t>Koepel</w:t>
      </w:r>
      <w:r w:rsidRPr="002B03B0">
        <w:t>set</w:t>
      </w:r>
      <w:proofErr w:type="spellEnd"/>
      <w:r w:rsidRPr="002B03B0">
        <w:t>.</w:t>
      </w:r>
    </w:p>
    <w:p w14:paraId="1A68A28F" w14:textId="77777777" w:rsidR="0043264E" w:rsidRPr="002B03B0" w:rsidRDefault="0043264E" w:rsidP="0043264E">
      <w:pPr>
        <w:pStyle w:val="Kop7"/>
        <w:rPr>
          <w:lang w:val="nl-BE"/>
        </w:rPr>
      </w:pPr>
      <w:r w:rsidRPr="002B03B0">
        <w:rPr>
          <w:lang w:val="nl-BE"/>
        </w:rPr>
        <w:t>.22.20.</w:t>
      </w:r>
      <w:r w:rsidRPr="002B03B0">
        <w:rPr>
          <w:lang w:val="nl-BE"/>
        </w:rPr>
        <w:tab/>
        <w:t>Opmetingscode:</w:t>
      </w:r>
    </w:p>
    <w:p w14:paraId="60DF99A1" w14:textId="2BBDB1C1" w:rsidR="0043264E" w:rsidRDefault="0043264E" w:rsidP="00D206CE">
      <w:pPr>
        <w:pStyle w:val="81"/>
      </w:pPr>
      <w:r>
        <w:t>-</w:t>
      </w:r>
      <w:r w:rsidRPr="002B03B0">
        <w:tab/>
      </w:r>
      <w:r>
        <w:t>S</w:t>
      </w:r>
      <w:r w:rsidRPr="002B03B0">
        <w:t>tuk of compleet set.</w:t>
      </w:r>
      <w:r w:rsidR="00DA6F20">
        <w:t xml:space="preserve"> </w:t>
      </w:r>
      <w:r w:rsidRPr="00783FDD">
        <w:t>Gekozen opties altijd in de prijs inbegrepen.</w:t>
      </w:r>
    </w:p>
    <w:p w14:paraId="7D15AD4C" w14:textId="77777777" w:rsidR="00EB170B" w:rsidRPr="002B03B0" w:rsidRDefault="00EB170B" w:rsidP="0043264E">
      <w:pPr>
        <w:pStyle w:val="81"/>
      </w:pPr>
    </w:p>
    <w:p w14:paraId="43A62775" w14:textId="77777777" w:rsidR="0043264E" w:rsidRPr="002B03B0" w:rsidRDefault="0043264E" w:rsidP="0043264E">
      <w:pPr>
        <w:pStyle w:val="Kop5"/>
        <w:rPr>
          <w:lang w:val="nl-BE"/>
        </w:rPr>
      </w:pPr>
      <w:r w:rsidRPr="002B03B0">
        <w:rPr>
          <w:rStyle w:val="Kop5BlauwChar"/>
          <w:lang w:val="nl-BE"/>
        </w:rPr>
        <w:t>.30.</w:t>
      </w:r>
      <w:r w:rsidRPr="002B03B0">
        <w:rPr>
          <w:lang w:val="nl-BE"/>
        </w:rPr>
        <w:tab/>
        <w:t>MATERIALEN</w:t>
      </w:r>
    </w:p>
    <w:p w14:paraId="58448E3E" w14:textId="77777777" w:rsidR="0043264E" w:rsidRPr="002B03B0" w:rsidRDefault="0043264E" w:rsidP="0043264E">
      <w:pPr>
        <w:pStyle w:val="Kop6"/>
        <w:rPr>
          <w:snapToGrid w:val="0"/>
          <w:lang w:val="nl-BE"/>
        </w:rPr>
      </w:pPr>
      <w:r w:rsidRPr="002B03B0">
        <w:rPr>
          <w:snapToGrid w:val="0"/>
          <w:lang w:val="nl-BE"/>
        </w:rPr>
        <w:t>.31.</w:t>
      </w:r>
      <w:r w:rsidRPr="002B03B0">
        <w:rPr>
          <w:snapToGrid w:val="0"/>
          <w:lang w:val="nl-BE"/>
        </w:rPr>
        <w:tab/>
        <w:t>Specifieke kenmerken van de daglichtsystemen:</w:t>
      </w:r>
    </w:p>
    <w:p w14:paraId="5911B916" w14:textId="77777777" w:rsidR="0043264E" w:rsidRPr="002B03B0" w:rsidRDefault="0043264E" w:rsidP="0043264E">
      <w:pPr>
        <w:pStyle w:val="Kop7"/>
        <w:rPr>
          <w:lang w:val="nl-BE"/>
        </w:rPr>
      </w:pPr>
      <w:r w:rsidRPr="002B03B0">
        <w:rPr>
          <w:lang w:val="nl-BE"/>
        </w:rPr>
        <w:t>.31.10.</w:t>
      </w:r>
      <w:r w:rsidRPr="002B03B0">
        <w:rPr>
          <w:lang w:val="nl-BE"/>
        </w:rPr>
        <w:tab/>
        <w:t>Beschrijving:</w:t>
      </w:r>
    </w:p>
    <w:p w14:paraId="17F675A9" w14:textId="4DF90C5C" w:rsidR="0043264E" w:rsidRPr="002B03B0" w:rsidRDefault="0043264E" w:rsidP="0043264E">
      <w:pPr>
        <w:pStyle w:val="80"/>
      </w:pPr>
      <w:r w:rsidRPr="002B03B0">
        <w:t xml:space="preserve">Deze daglichtsystemen </w:t>
      </w:r>
      <w:proofErr w:type="spellStart"/>
      <w:r w:rsidR="00386A5B">
        <w:rPr>
          <w:rStyle w:val="MerkChar"/>
        </w:rPr>
        <w:t>Powerdaylight</w:t>
      </w:r>
      <w:proofErr w:type="spellEnd"/>
      <w:r w:rsidRPr="002B03B0">
        <w:rPr>
          <w:rStyle w:val="MerkChar"/>
          <w:szCs w:val="16"/>
          <w:vertAlign w:val="superscript"/>
        </w:rPr>
        <w:t>®</w:t>
      </w:r>
      <w:r w:rsidR="00912D6A">
        <w:rPr>
          <w:rStyle w:val="MerkChar"/>
        </w:rPr>
        <w:t xml:space="preserve"> </w:t>
      </w:r>
      <w:r w:rsidRPr="00D206CE">
        <w:rPr>
          <w:rStyle w:val="MerkChar"/>
        </w:rPr>
        <w:t xml:space="preserve">Series </w:t>
      </w:r>
      <w:r w:rsidR="00912D6A" w:rsidRPr="00C0477C">
        <w:rPr>
          <w:lang w:val="nl-BE"/>
        </w:rPr>
        <w:t>c</w:t>
      </w:r>
      <w:r w:rsidR="00F050E8" w:rsidRPr="00D206CE">
        <w:rPr>
          <w:lang w:val="nl-BE"/>
        </w:rPr>
        <w:t>reër</w:t>
      </w:r>
      <w:r w:rsidR="00912D6A" w:rsidRPr="00C0477C">
        <w:rPr>
          <w:lang w:val="nl-BE"/>
        </w:rPr>
        <w:t>en</w:t>
      </w:r>
      <w:r w:rsidR="00F050E8" w:rsidRPr="00D206CE">
        <w:rPr>
          <w:lang w:val="nl-BE"/>
        </w:rPr>
        <w:t xml:space="preserve"> ideale werkomstandigheden,</w:t>
      </w:r>
      <w:r w:rsidR="00EB170B" w:rsidRPr="00C0477C">
        <w:rPr>
          <w:lang w:val="nl-BE"/>
        </w:rPr>
        <w:t xml:space="preserve"> </w:t>
      </w:r>
      <w:r w:rsidR="00F050E8" w:rsidRPr="00D206CE">
        <w:rPr>
          <w:lang w:val="nl-BE"/>
        </w:rPr>
        <w:t xml:space="preserve">omdat </w:t>
      </w:r>
      <w:r w:rsidR="00912D6A" w:rsidRPr="00C0477C">
        <w:rPr>
          <w:lang w:val="nl-BE"/>
        </w:rPr>
        <w:t>ze</w:t>
      </w:r>
      <w:r w:rsidR="00F050E8" w:rsidRPr="00D206CE">
        <w:rPr>
          <w:lang w:val="nl-BE"/>
        </w:rPr>
        <w:t xml:space="preserve"> daglicht naar binnen transporte</w:t>
      </w:r>
      <w:r w:rsidR="00912D6A" w:rsidRPr="00C0477C">
        <w:rPr>
          <w:lang w:val="nl-BE"/>
        </w:rPr>
        <w:t>ren</w:t>
      </w:r>
      <w:r w:rsidRPr="00D206CE">
        <w:t>.</w:t>
      </w:r>
    </w:p>
    <w:p w14:paraId="650C80C0" w14:textId="77777777" w:rsidR="0043264E" w:rsidRPr="002B03B0" w:rsidRDefault="0043264E" w:rsidP="0043264E">
      <w:pPr>
        <w:pStyle w:val="83ProM"/>
        <w:rPr>
          <w:lang w:val="nl-BE"/>
        </w:rPr>
      </w:pPr>
      <w:r w:rsidRPr="002B03B0">
        <w:rPr>
          <w:lang w:val="nl-BE"/>
        </w:rPr>
        <w:t>Pro Memorie:</w:t>
      </w:r>
    </w:p>
    <w:p w14:paraId="2BB433F9" w14:textId="5788312E" w:rsidR="0043264E" w:rsidRPr="002B03B0" w:rsidRDefault="0043264E" w:rsidP="0043264E">
      <w:pPr>
        <w:pStyle w:val="83ProM"/>
        <w:rPr>
          <w:lang w:val="nl-BE"/>
        </w:rPr>
      </w:pPr>
      <w:r>
        <w:rPr>
          <w:lang w:val="nl-BE"/>
        </w:rPr>
        <w:t>-</w:t>
      </w:r>
      <w:r w:rsidRPr="002B03B0">
        <w:rPr>
          <w:lang w:val="nl-BE"/>
        </w:rPr>
        <w:tab/>
        <w:t xml:space="preserve">Een magazijn- en een kantoortype zijn leverbaar. Alle componenten (lichtbuizen, koepel, </w:t>
      </w:r>
      <w:r w:rsidRPr="00623773">
        <w:rPr>
          <w:rStyle w:val="OptieChar"/>
          <w:highlight w:val="yellow"/>
          <w:lang w:val="nl-NL"/>
        </w:rPr>
        <w:t>…</w:t>
      </w:r>
      <w:r w:rsidRPr="002B03B0">
        <w:rPr>
          <w:lang w:val="nl-BE"/>
        </w:rPr>
        <w:t xml:space="preserve">) van de </w:t>
      </w:r>
      <w:r w:rsidR="003B4A03">
        <w:rPr>
          <w:lang w:val="nl-BE"/>
        </w:rPr>
        <w:t>53 cm</w:t>
      </w:r>
      <w:r w:rsidRPr="002B03B0">
        <w:rPr>
          <w:lang w:val="nl-BE"/>
        </w:rPr>
        <w:t xml:space="preserve"> </w:t>
      </w:r>
      <w:r w:rsidR="005B6527">
        <w:rPr>
          <w:lang w:val="nl-BE"/>
        </w:rPr>
        <w:t>-reeks</w:t>
      </w:r>
      <w:r w:rsidRPr="002B03B0">
        <w:rPr>
          <w:lang w:val="nl-BE"/>
        </w:rPr>
        <w:t xml:space="preserve"> zijn afzonderlijk verkrijgbaar en toepasbaar. </w:t>
      </w:r>
    </w:p>
    <w:p w14:paraId="3B3A925A" w14:textId="77777777" w:rsidR="0043264E" w:rsidRPr="002B03B0" w:rsidRDefault="0043264E" w:rsidP="0043264E">
      <w:pPr>
        <w:pStyle w:val="Kop7"/>
        <w:rPr>
          <w:lang w:val="nl-BE"/>
        </w:rPr>
      </w:pPr>
      <w:r w:rsidRPr="002B03B0">
        <w:rPr>
          <w:lang w:val="nl-BE"/>
        </w:rPr>
        <w:t>.31.20.</w:t>
      </w:r>
      <w:r w:rsidRPr="002B03B0">
        <w:rPr>
          <w:lang w:val="nl-BE"/>
        </w:rPr>
        <w:tab/>
        <w:t>Basiskenmerken:</w:t>
      </w:r>
    </w:p>
    <w:p w14:paraId="510D57B1" w14:textId="71C705BC" w:rsidR="0043264E" w:rsidRPr="002B03B0" w:rsidRDefault="0043264E" w:rsidP="0043264E">
      <w:pPr>
        <w:pStyle w:val="Kop8"/>
        <w:rPr>
          <w:rStyle w:val="MerkChar"/>
          <w:lang w:val="nl-BE"/>
        </w:rPr>
      </w:pPr>
      <w:r w:rsidRPr="002B03B0">
        <w:rPr>
          <w:rStyle w:val="OptieChar"/>
          <w:lang w:val="nl-BE"/>
        </w:rPr>
        <w:t>#1</w:t>
      </w:r>
      <w:r w:rsidRPr="002B03B0">
        <w:rPr>
          <w:rStyle w:val="MerkChar"/>
          <w:lang w:val="nl-BE"/>
        </w:rPr>
        <w:t>.31.21</w:t>
      </w:r>
      <w:r w:rsidRPr="002B03B0">
        <w:rPr>
          <w:rStyle w:val="MerkChar"/>
          <w:lang w:val="nl-BE"/>
        </w:rPr>
        <w:tab/>
        <w:t>[</w:t>
      </w:r>
      <w:r w:rsidR="00386A5B">
        <w:rPr>
          <w:rStyle w:val="MerkChar"/>
          <w:lang w:val="nl-BE"/>
        </w:rPr>
        <w:t>Powerdaylight</w:t>
      </w:r>
      <w:r w:rsidRPr="002B03B0">
        <w:rPr>
          <w:rStyle w:val="MerkChar"/>
          <w:lang w:val="nl-BE"/>
        </w:rPr>
        <w:t>]</w:t>
      </w:r>
    </w:p>
    <w:p w14:paraId="07EA08B5" w14:textId="781B6909" w:rsidR="0043264E" w:rsidRPr="002B03B0" w:rsidRDefault="0043264E" w:rsidP="0043264E">
      <w:pPr>
        <w:pStyle w:val="83Kenm"/>
        <w:rPr>
          <w:rStyle w:val="MerkChar"/>
          <w:lang w:val="nl-BE"/>
        </w:rPr>
      </w:pPr>
      <w:r w:rsidRPr="002B03B0">
        <w:rPr>
          <w:rStyle w:val="MerkChar"/>
          <w:lang w:val="nl-BE"/>
        </w:rPr>
        <w:t>-</w:t>
      </w:r>
      <w:r w:rsidRPr="002B03B0">
        <w:rPr>
          <w:rStyle w:val="MerkChar"/>
          <w:lang w:val="nl-BE"/>
        </w:rPr>
        <w:tab/>
        <w:t>Leverancier:</w:t>
      </w:r>
      <w:r w:rsidRPr="002B03B0">
        <w:rPr>
          <w:rStyle w:val="MerkChar"/>
          <w:lang w:val="nl-BE"/>
        </w:rPr>
        <w:tab/>
      </w:r>
      <w:r w:rsidRPr="00D206CE">
        <w:rPr>
          <w:rStyle w:val="MerkChar"/>
          <w:lang w:val="nl-BE"/>
        </w:rPr>
        <w:t>Techcomlight BV</w:t>
      </w:r>
    </w:p>
    <w:p w14:paraId="385CAE58" w14:textId="121E4571" w:rsidR="007766B4" w:rsidRPr="00D206CE" w:rsidRDefault="0043264E" w:rsidP="0043264E">
      <w:pPr>
        <w:pStyle w:val="83KenmCursiefGrijs-50"/>
      </w:pPr>
      <w:r w:rsidRPr="002B03B0">
        <w:rPr>
          <w:rStyle w:val="MerkChar"/>
          <w:lang w:val="nl-BE"/>
        </w:rPr>
        <w:t>-</w:t>
      </w:r>
      <w:r w:rsidRPr="002B03B0">
        <w:rPr>
          <w:rStyle w:val="MerkChar"/>
          <w:lang w:val="nl-BE"/>
        </w:rPr>
        <w:tab/>
        <w:t>Handelsmerk en type:</w:t>
      </w:r>
      <w:r w:rsidRPr="002B03B0">
        <w:rPr>
          <w:rStyle w:val="MerkChar"/>
          <w:lang w:val="nl-BE"/>
        </w:rPr>
        <w:tab/>
      </w:r>
      <w:r w:rsidRPr="00D206CE">
        <w:rPr>
          <w:rStyle w:val="OptieChar"/>
          <w:lang w:val="nl-BE"/>
        </w:rPr>
        <w:t>#</w:t>
      </w:r>
      <w:r w:rsidR="00386A5B">
        <w:rPr>
          <w:rStyle w:val="MerkChar"/>
          <w:lang w:val="nl-BE"/>
        </w:rPr>
        <w:t>Powerdaylight</w:t>
      </w:r>
      <w:r w:rsidRPr="00D206CE">
        <w:rPr>
          <w:rStyle w:val="MerkChar"/>
          <w:szCs w:val="16"/>
          <w:vertAlign w:val="superscript"/>
          <w:lang w:val="nl-BE"/>
        </w:rPr>
        <w:t>®</w:t>
      </w:r>
      <w:r w:rsidRPr="00D206CE">
        <w:rPr>
          <w:rStyle w:val="MerkChar"/>
          <w:lang w:val="nl-BE"/>
        </w:rPr>
        <w:t xml:space="preserve"> </w:t>
      </w:r>
      <w:r w:rsidRPr="00C0477C">
        <w:rPr>
          <w:rStyle w:val="MerkChar"/>
          <w:lang w:val="nl-BE"/>
        </w:rPr>
        <w:t xml:space="preserve">Series </w:t>
      </w:r>
      <w:r w:rsidR="003B4A03" w:rsidRPr="003B4A03">
        <w:rPr>
          <w:rStyle w:val="MerkChar"/>
          <w:lang w:val="nl-BE"/>
        </w:rPr>
        <w:t xml:space="preserve">Ø 53 cm </w:t>
      </w:r>
      <w:r w:rsidR="003B2020">
        <w:rPr>
          <w:rStyle w:val="MerkChar"/>
          <w:lang w:val="nl-BE"/>
        </w:rPr>
        <w:t>vierkant</w:t>
      </w:r>
      <w:r w:rsidR="007766B4" w:rsidRPr="00C0477C">
        <w:rPr>
          <w:rStyle w:val="MerkChar"/>
          <w:lang w:val="nl-BE"/>
        </w:rPr>
        <w:t xml:space="preserve"> (kantoor)</w:t>
      </w:r>
      <w:r w:rsidRPr="00C0477C">
        <w:t xml:space="preserve"> [variant 1]</w:t>
      </w:r>
    </w:p>
    <w:p w14:paraId="56992E59" w14:textId="6C0A2CA8" w:rsidR="007766B4" w:rsidRPr="00D206CE" w:rsidRDefault="007766B4" w:rsidP="007766B4">
      <w:pPr>
        <w:pStyle w:val="83KenmCursiefGrijs-50"/>
      </w:pPr>
      <w:r w:rsidRPr="00D206CE">
        <w:rPr>
          <w:rStyle w:val="MerkChar"/>
          <w:lang w:val="nl-BE"/>
        </w:rPr>
        <w:tab/>
      </w:r>
      <w:r w:rsidRPr="00D206CE">
        <w:rPr>
          <w:rStyle w:val="MerkChar"/>
          <w:lang w:val="nl-BE"/>
        </w:rPr>
        <w:tab/>
      </w:r>
      <w:r w:rsidRPr="00D206CE">
        <w:rPr>
          <w:rStyle w:val="OptieChar"/>
          <w:lang w:val="nl-BE"/>
        </w:rPr>
        <w:t>#</w:t>
      </w:r>
      <w:r w:rsidR="00386A5B">
        <w:rPr>
          <w:rStyle w:val="MerkChar"/>
          <w:lang w:val="nl-BE"/>
        </w:rPr>
        <w:t>Powerdaylight</w:t>
      </w:r>
      <w:r w:rsidRPr="00C0477C">
        <w:rPr>
          <w:rStyle w:val="MerkChar"/>
          <w:szCs w:val="16"/>
          <w:vertAlign w:val="superscript"/>
          <w:lang w:val="nl-BE"/>
        </w:rPr>
        <w:t>®</w:t>
      </w:r>
      <w:r w:rsidRPr="00C0477C">
        <w:rPr>
          <w:rStyle w:val="MerkChar"/>
          <w:lang w:val="nl-BE"/>
        </w:rPr>
        <w:t xml:space="preserve"> Series </w:t>
      </w:r>
      <w:r w:rsidR="003B4A03" w:rsidRPr="003B4A03">
        <w:rPr>
          <w:rStyle w:val="MerkChar"/>
          <w:lang w:val="nl-BE"/>
        </w:rPr>
        <w:t xml:space="preserve">Ø 53 cm </w:t>
      </w:r>
      <w:r w:rsidR="003B2020">
        <w:rPr>
          <w:rStyle w:val="MerkChar"/>
          <w:lang w:val="nl-BE"/>
        </w:rPr>
        <w:t>rond</w:t>
      </w:r>
      <w:r w:rsidRPr="00C0477C">
        <w:t xml:space="preserve">  </w:t>
      </w:r>
      <w:r w:rsidR="00DA6F20">
        <w:rPr>
          <w:rStyle w:val="MerkChar"/>
          <w:lang w:val="nl-BE"/>
        </w:rPr>
        <w:t>(magazijn</w:t>
      </w:r>
      <w:r w:rsidR="00DA6F20" w:rsidRPr="00FF444B">
        <w:rPr>
          <w:rStyle w:val="MerkChar"/>
          <w:lang w:val="nl-BE"/>
        </w:rPr>
        <w:t>)</w:t>
      </w:r>
      <w:r w:rsidR="00DA6F20" w:rsidRPr="00FF444B">
        <w:t xml:space="preserve"> </w:t>
      </w:r>
      <w:r w:rsidRPr="00C0477C">
        <w:t xml:space="preserve"> [variant 2]</w:t>
      </w:r>
    </w:p>
    <w:p w14:paraId="0C2D3367" w14:textId="77777777" w:rsidR="0043264E" w:rsidRPr="002B03B0" w:rsidRDefault="0043264E" w:rsidP="0043264E">
      <w:pPr>
        <w:pStyle w:val="Kop8"/>
        <w:rPr>
          <w:color w:val="808080"/>
          <w:lang w:val="nl-BE"/>
        </w:rPr>
      </w:pPr>
      <w:r w:rsidRPr="00D206CE">
        <w:rPr>
          <w:rStyle w:val="OptieChar"/>
          <w:lang w:val="nl-BE"/>
        </w:rPr>
        <w:t>#2</w:t>
      </w:r>
      <w:r w:rsidRPr="00D206CE">
        <w:rPr>
          <w:lang w:val="nl-BE"/>
        </w:rPr>
        <w:t>.31.22.</w:t>
      </w:r>
      <w:r w:rsidRPr="00D206CE">
        <w:rPr>
          <w:lang w:val="nl-BE"/>
        </w:rPr>
        <w:tab/>
      </w:r>
      <w:r w:rsidRPr="00D206CE">
        <w:rPr>
          <w:color w:val="808080"/>
          <w:lang w:val="nl-BE"/>
        </w:rPr>
        <w:t>[neutraal]</w:t>
      </w:r>
      <w:r w:rsidR="007766B4">
        <w:rPr>
          <w:color w:val="808080"/>
          <w:lang w:val="nl-BE"/>
        </w:rPr>
        <w:tab/>
      </w:r>
    </w:p>
    <w:p w14:paraId="3D19AAB8" w14:textId="77777777" w:rsidR="0043264E" w:rsidRPr="002B03B0" w:rsidRDefault="0043264E" w:rsidP="0043264E">
      <w:pPr>
        <w:pStyle w:val="80"/>
        <w:rPr>
          <w:rStyle w:val="OptieChar"/>
        </w:rPr>
      </w:pPr>
      <w:r w:rsidRPr="00621A3B">
        <w:rPr>
          <w:rStyle w:val="OptieChar"/>
          <w:highlight w:val="yellow"/>
        </w:rPr>
        <w:t>…</w:t>
      </w:r>
    </w:p>
    <w:p w14:paraId="1CB72671" w14:textId="77777777" w:rsidR="0043264E" w:rsidRPr="002B03B0" w:rsidRDefault="0043264E" w:rsidP="0043264E">
      <w:pPr>
        <w:pStyle w:val="Kop8"/>
        <w:rPr>
          <w:lang w:val="nl-BE"/>
        </w:rPr>
      </w:pPr>
      <w:r w:rsidRPr="002B03B0">
        <w:rPr>
          <w:lang w:val="nl-BE"/>
        </w:rPr>
        <w:t>.31.23.</w:t>
      </w:r>
      <w:r w:rsidRPr="002B03B0">
        <w:rPr>
          <w:lang w:val="nl-BE"/>
        </w:rPr>
        <w:tab/>
        <w:t>Samenstelling:</w:t>
      </w:r>
    </w:p>
    <w:p w14:paraId="394A8F79" w14:textId="77777777" w:rsidR="0043264E" w:rsidRPr="002B03B0" w:rsidRDefault="0043264E" w:rsidP="0043264E">
      <w:pPr>
        <w:pStyle w:val="Kop9"/>
        <w:rPr>
          <w:lang w:val="nl-BE"/>
        </w:rPr>
      </w:pPr>
      <w:r w:rsidRPr="002B03B0">
        <w:rPr>
          <w:lang w:val="nl-BE"/>
        </w:rPr>
        <w:t>.31.23.10.</w:t>
      </w:r>
      <w:r w:rsidRPr="002B03B0">
        <w:rPr>
          <w:lang w:val="nl-BE"/>
        </w:rPr>
        <w:tab/>
        <w:t>Systeemcomponenten:</w:t>
      </w:r>
    </w:p>
    <w:p w14:paraId="7C6EE74D" w14:textId="4A7FD28C" w:rsidR="0043264E" w:rsidRPr="002B03B0" w:rsidRDefault="0043264E" w:rsidP="0043264E">
      <w:pPr>
        <w:pStyle w:val="81"/>
      </w:pPr>
      <w:r w:rsidRPr="00C40A1E">
        <w:rPr>
          <w:rStyle w:val="OptieChar"/>
        </w:rPr>
        <w:lastRenderedPageBreak/>
        <w:t>#-</w:t>
      </w:r>
      <w:r w:rsidRPr="00C40A1E">
        <w:rPr>
          <w:rStyle w:val="OptieChar"/>
        </w:rPr>
        <w:tab/>
      </w:r>
      <w:r w:rsidRPr="00C0477C">
        <w:rPr>
          <w:rStyle w:val="OptieChar"/>
          <w:color w:val="000000"/>
        </w:rPr>
        <w:t>Koepel</w:t>
      </w:r>
      <w:r w:rsidRPr="00C40A1E">
        <w:rPr>
          <w:rStyle w:val="OptieChar"/>
        </w:rPr>
        <w:t xml:space="preserve">: </w:t>
      </w:r>
      <w:r w:rsidRPr="002B03B0">
        <w:rPr>
          <w:rStyle w:val="MerkChar"/>
        </w:rPr>
        <w:t>[</w:t>
      </w:r>
      <w:proofErr w:type="spellStart"/>
      <w:r w:rsidR="00386A5B">
        <w:rPr>
          <w:rStyle w:val="MerkChar"/>
        </w:rPr>
        <w:t>Powerdaylight</w:t>
      </w:r>
      <w:proofErr w:type="spellEnd"/>
      <w:r w:rsidRPr="002B03B0">
        <w:rPr>
          <w:rStyle w:val="MerkChar"/>
          <w:szCs w:val="16"/>
          <w:vertAlign w:val="superscript"/>
        </w:rPr>
        <w:t>®</w:t>
      </w:r>
      <w:r w:rsidRPr="002B03B0">
        <w:rPr>
          <w:rStyle w:val="MerkChar"/>
        </w:rPr>
        <w:t xml:space="preserve"> Series </w:t>
      </w:r>
      <w:r w:rsidR="00EA38A3">
        <w:rPr>
          <w:rStyle w:val="MerkChar"/>
          <w:lang w:val="nl-NL"/>
        </w:rPr>
        <w:t>53 cm</w:t>
      </w:r>
      <w:r w:rsidRPr="009E1FBB">
        <w:rPr>
          <w:rStyle w:val="MerkChar"/>
        </w:rPr>
        <w:t>]</w:t>
      </w:r>
      <w:r w:rsidRPr="00D15BCE">
        <w:rPr>
          <w:i/>
          <w:color w:val="808080"/>
        </w:rPr>
        <w:t xml:space="preserve"> </w:t>
      </w:r>
    </w:p>
    <w:p w14:paraId="45AC66B7" w14:textId="77777777" w:rsidR="0043264E" w:rsidRPr="002B03B0" w:rsidRDefault="0043264E" w:rsidP="0043264E">
      <w:pPr>
        <w:pStyle w:val="83Kenm"/>
        <w:rPr>
          <w:lang w:val="nl-BE"/>
        </w:rPr>
      </w:pPr>
      <w:r w:rsidRPr="002B03B0">
        <w:rPr>
          <w:lang w:val="nl-BE"/>
        </w:rPr>
        <w:t>-</w:t>
      </w:r>
      <w:r w:rsidRPr="002B03B0">
        <w:rPr>
          <w:lang w:val="nl-BE"/>
        </w:rPr>
        <w:tab/>
        <w:t>Type koepel:</w:t>
      </w:r>
      <w:r w:rsidRPr="002B03B0">
        <w:rPr>
          <w:lang w:val="nl-BE"/>
        </w:rPr>
        <w:tab/>
      </w:r>
      <w:r w:rsidRPr="00F95E49">
        <w:t>koepel met gepatenteerde</w:t>
      </w:r>
      <w:r w:rsidRPr="002B03B0">
        <w:rPr>
          <w:rStyle w:val="MerkChar"/>
          <w:lang w:val="nl-BE"/>
        </w:rPr>
        <w:t xml:space="preserve"> LightTracker</w:t>
      </w:r>
      <w:r w:rsidRPr="002B03B0">
        <w:rPr>
          <w:rStyle w:val="MerkChar"/>
          <w:szCs w:val="16"/>
          <w:vertAlign w:val="superscript"/>
          <w:lang w:val="nl-BE"/>
        </w:rPr>
        <w:t>TM</w:t>
      </w:r>
      <w:r w:rsidRPr="002B03B0">
        <w:rPr>
          <w:rStyle w:val="MerkChar"/>
          <w:lang w:val="nl-BE"/>
        </w:rPr>
        <w:t xml:space="preserve"> </w:t>
      </w:r>
      <w:r w:rsidRPr="002B03B0">
        <w:rPr>
          <w:lang w:val="nl-BE"/>
        </w:rPr>
        <w:t>reflector</w:t>
      </w:r>
    </w:p>
    <w:p w14:paraId="01ED4A22" w14:textId="559B509D" w:rsidR="0043264E" w:rsidRPr="002B03B0" w:rsidRDefault="0043264E" w:rsidP="0043264E">
      <w:pPr>
        <w:pStyle w:val="83Kenm"/>
        <w:rPr>
          <w:lang w:val="nl-BE"/>
        </w:rPr>
      </w:pPr>
      <w:r w:rsidRPr="002B03B0">
        <w:rPr>
          <w:lang w:val="nl-BE"/>
        </w:rPr>
        <w:t>-</w:t>
      </w:r>
      <w:r w:rsidRPr="002B03B0">
        <w:rPr>
          <w:lang w:val="nl-BE"/>
        </w:rPr>
        <w:tab/>
        <w:t>Materiaal:</w:t>
      </w:r>
      <w:r w:rsidRPr="002B03B0">
        <w:rPr>
          <w:lang w:val="nl-BE"/>
        </w:rPr>
        <w:tab/>
      </w:r>
      <w:r w:rsidRPr="002B03B0">
        <w:rPr>
          <w:rStyle w:val="OptieChar"/>
          <w:lang w:val="nl-BE"/>
        </w:rPr>
        <w:t>#</w:t>
      </w:r>
      <w:r w:rsidRPr="00C0477C">
        <w:rPr>
          <w:rStyle w:val="OptieChar"/>
          <w:color w:val="000000"/>
          <w:lang w:val="nl-BE"/>
        </w:rPr>
        <w:t>acrylaat</w:t>
      </w:r>
      <w:r w:rsidR="002468C1">
        <w:rPr>
          <w:rStyle w:val="OptieChar"/>
          <w:lang w:val="nl-BE"/>
        </w:rPr>
        <w:t xml:space="preserve"> </w:t>
      </w:r>
      <w:r w:rsidRPr="002B03B0">
        <w:rPr>
          <w:rStyle w:val="OptieChar"/>
          <w:lang w:val="nl-BE"/>
        </w:rPr>
        <w:t>#</w:t>
      </w:r>
      <w:r w:rsidRPr="00C0477C">
        <w:rPr>
          <w:rStyle w:val="OptieChar"/>
          <w:color w:val="000000"/>
          <w:lang w:val="nl-BE"/>
        </w:rPr>
        <w:t>polycarbonaat</w:t>
      </w:r>
    </w:p>
    <w:p w14:paraId="0741B10E" w14:textId="06D6A4A0" w:rsidR="0043264E" w:rsidRPr="002B03B0" w:rsidRDefault="0043264E" w:rsidP="0043264E">
      <w:pPr>
        <w:pStyle w:val="81"/>
      </w:pPr>
      <w:r w:rsidRPr="00C40A1E">
        <w:rPr>
          <w:rStyle w:val="OptieChar"/>
        </w:rPr>
        <w:t>#-</w:t>
      </w:r>
      <w:r w:rsidRPr="00C40A1E">
        <w:rPr>
          <w:rStyle w:val="OptieChar"/>
        </w:rPr>
        <w:tab/>
      </w:r>
      <w:r w:rsidRPr="00C0477C">
        <w:rPr>
          <w:rStyle w:val="OptieChar"/>
          <w:color w:val="000000"/>
        </w:rPr>
        <w:t>Koepelreflector</w:t>
      </w:r>
      <w:r w:rsidRPr="00C40A1E">
        <w:rPr>
          <w:rStyle w:val="OptieChar"/>
        </w:rPr>
        <w:t xml:space="preserve">: </w:t>
      </w:r>
      <w:r w:rsidRPr="002B03B0">
        <w:rPr>
          <w:rStyle w:val="MerkChar"/>
        </w:rPr>
        <w:t>[</w:t>
      </w:r>
      <w:proofErr w:type="spellStart"/>
      <w:r w:rsidR="00386A5B">
        <w:rPr>
          <w:rStyle w:val="MerkChar"/>
        </w:rPr>
        <w:t>Powerdaylight</w:t>
      </w:r>
      <w:proofErr w:type="spellEnd"/>
      <w:r w:rsidRPr="002B03B0">
        <w:rPr>
          <w:rStyle w:val="MerkChar"/>
          <w:szCs w:val="16"/>
          <w:vertAlign w:val="superscript"/>
        </w:rPr>
        <w:t>®</w:t>
      </w:r>
      <w:r w:rsidRPr="002B03B0">
        <w:rPr>
          <w:rStyle w:val="MerkChar"/>
        </w:rPr>
        <w:t xml:space="preserve"> Series </w:t>
      </w:r>
      <w:r w:rsidR="00152495">
        <w:rPr>
          <w:rStyle w:val="MerkChar"/>
          <w:lang w:val="nl-NL"/>
        </w:rPr>
        <w:t>53 cm</w:t>
      </w:r>
      <w:r w:rsidRPr="009E1FBB">
        <w:rPr>
          <w:rStyle w:val="MerkChar"/>
        </w:rPr>
        <w:t>]</w:t>
      </w:r>
      <w:r w:rsidRPr="009E1FBB">
        <w:rPr>
          <w:i/>
          <w:color w:val="808080"/>
        </w:rPr>
        <w:t xml:space="preserve"> </w:t>
      </w:r>
    </w:p>
    <w:p w14:paraId="7E320A20" w14:textId="77777777" w:rsidR="0043264E" w:rsidRPr="002B03B0" w:rsidRDefault="0043264E" w:rsidP="0043264E">
      <w:pPr>
        <w:pStyle w:val="83Kenm"/>
        <w:rPr>
          <w:lang w:val="nl-BE"/>
        </w:rPr>
      </w:pPr>
      <w:r w:rsidRPr="002B03B0">
        <w:rPr>
          <w:lang w:val="nl-BE"/>
        </w:rPr>
        <w:t>-</w:t>
      </w:r>
      <w:r w:rsidRPr="002B03B0">
        <w:rPr>
          <w:lang w:val="nl-BE"/>
        </w:rPr>
        <w:tab/>
        <w:t>Type koepelreflector:</w:t>
      </w:r>
      <w:r w:rsidRPr="002B03B0">
        <w:rPr>
          <w:lang w:val="nl-BE"/>
        </w:rPr>
        <w:tab/>
      </w:r>
      <w:r w:rsidRPr="002B03B0">
        <w:rPr>
          <w:rStyle w:val="MerkChar"/>
          <w:lang w:val="nl-BE"/>
        </w:rPr>
        <w:t>LightTracker</w:t>
      </w:r>
      <w:r w:rsidRPr="002B03B0">
        <w:rPr>
          <w:rStyle w:val="MerkChar"/>
          <w:szCs w:val="16"/>
          <w:vertAlign w:val="superscript"/>
          <w:lang w:val="nl-BE"/>
        </w:rPr>
        <w:t>TM</w:t>
      </w:r>
      <w:r w:rsidRPr="002B03B0">
        <w:rPr>
          <w:rStyle w:val="MerkChar"/>
          <w:lang w:val="nl-BE"/>
        </w:rPr>
        <w:t xml:space="preserve"> </w:t>
      </w:r>
      <w:r w:rsidRPr="002B03B0">
        <w:rPr>
          <w:lang w:val="nl-BE"/>
        </w:rPr>
        <w:t>aluminium spiegel</w:t>
      </w:r>
    </w:p>
    <w:p w14:paraId="60BB6C9E" w14:textId="0B1E0900" w:rsidR="0043264E" w:rsidRPr="002B03B0" w:rsidRDefault="0043264E" w:rsidP="0043264E">
      <w:pPr>
        <w:pStyle w:val="83Kenm"/>
        <w:rPr>
          <w:lang w:val="nl-BE"/>
        </w:rPr>
      </w:pPr>
      <w:r w:rsidRPr="002B03B0">
        <w:rPr>
          <w:lang w:val="nl-BE"/>
        </w:rPr>
        <w:t>-</w:t>
      </w:r>
      <w:r w:rsidRPr="002B03B0">
        <w:rPr>
          <w:lang w:val="nl-BE"/>
        </w:rPr>
        <w:tab/>
        <w:t>Afwerking binnenzijde:</w:t>
      </w:r>
      <w:r w:rsidRPr="002B03B0">
        <w:rPr>
          <w:lang w:val="nl-BE"/>
        </w:rPr>
        <w:tab/>
      </w:r>
      <w:r w:rsidRPr="002B03B0">
        <w:rPr>
          <w:rStyle w:val="MerkChar"/>
          <w:lang w:val="nl-BE"/>
        </w:rPr>
        <w:t>Spectralight</w:t>
      </w:r>
      <w:r w:rsidRPr="002B03B0">
        <w:rPr>
          <w:rStyle w:val="MerkChar"/>
          <w:szCs w:val="16"/>
          <w:vertAlign w:val="superscript"/>
          <w:lang w:val="nl-BE"/>
        </w:rPr>
        <w:t>®</w:t>
      </w:r>
      <w:r w:rsidRPr="002B03B0">
        <w:rPr>
          <w:rStyle w:val="MerkChar"/>
          <w:lang w:val="nl-BE"/>
        </w:rPr>
        <w:t xml:space="preserve"> Infinity</w:t>
      </w:r>
      <w:r w:rsidRPr="002B03B0">
        <w:rPr>
          <w:lang w:val="nl-BE"/>
        </w:rPr>
        <w:t xml:space="preserve"> reflectiemateriaal</w:t>
      </w:r>
    </w:p>
    <w:p w14:paraId="1142D5D3" w14:textId="77777777" w:rsidR="0043264E" w:rsidRPr="002B03B0" w:rsidRDefault="0043264E" w:rsidP="0043264E">
      <w:pPr>
        <w:pStyle w:val="83Kenm"/>
        <w:rPr>
          <w:lang w:val="nl-BE"/>
        </w:rPr>
      </w:pPr>
      <w:r w:rsidRPr="002B03B0">
        <w:rPr>
          <w:lang w:val="nl-BE"/>
        </w:rPr>
        <w:t>-</w:t>
      </w:r>
      <w:r w:rsidRPr="002B03B0">
        <w:rPr>
          <w:lang w:val="nl-BE"/>
        </w:rPr>
        <w:tab/>
        <w:t>Reflectie:</w:t>
      </w:r>
      <w:r w:rsidRPr="002B03B0">
        <w:rPr>
          <w:lang w:val="nl-BE"/>
        </w:rPr>
        <w:tab/>
        <w:t>99,7%</w:t>
      </w:r>
    </w:p>
    <w:p w14:paraId="79598956" w14:textId="77777777" w:rsidR="0043264E" w:rsidRPr="002B03B0" w:rsidRDefault="0043264E" w:rsidP="0043264E">
      <w:pPr>
        <w:pStyle w:val="81"/>
        <w:rPr>
          <w:rStyle w:val="OptieChar"/>
        </w:rPr>
      </w:pPr>
      <w:r w:rsidRPr="002B03B0">
        <w:rPr>
          <w:rStyle w:val="OptieChar"/>
        </w:rPr>
        <w:t>#-</w:t>
      </w:r>
      <w:r w:rsidRPr="002B03B0">
        <w:rPr>
          <w:rStyle w:val="OptieChar"/>
        </w:rPr>
        <w:tab/>
      </w:r>
      <w:r w:rsidRPr="00C0477C">
        <w:rPr>
          <w:rStyle w:val="OptieChar"/>
          <w:color w:val="000000"/>
        </w:rPr>
        <w:t>Dakopstand voor vlakke daken</w:t>
      </w:r>
      <w:r w:rsidRPr="002B03B0">
        <w:rPr>
          <w:rStyle w:val="OptieChar"/>
        </w:rPr>
        <w:t>:</w:t>
      </w:r>
    </w:p>
    <w:p w14:paraId="7AF6A3A5" w14:textId="77777777" w:rsidR="0043264E" w:rsidRPr="002B03B0" w:rsidRDefault="0043264E" w:rsidP="0043264E">
      <w:pPr>
        <w:pStyle w:val="83Kenm"/>
        <w:rPr>
          <w:lang w:val="nl-BE"/>
        </w:rPr>
      </w:pPr>
      <w:r w:rsidRPr="002B03B0">
        <w:rPr>
          <w:lang w:val="nl-BE"/>
        </w:rPr>
        <w:t>-</w:t>
      </w:r>
      <w:r w:rsidRPr="002B03B0">
        <w:rPr>
          <w:lang w:val="nl-BE"/>
        </w:rPr>
        <w:tab/>
        <w:t>Type dakopstand:</w:t>
      </w:r>
      <w:r w:rsidRPr="002B03B0">
        <w:rPr>
          <w:lang w:val="nl-BE"/>
        </w:rPr>
        <w:tab/>
        <w:t>rond met opstand, enkelwandig</w:t>
      </w:r>
    </w:p>
    <w:p w14:paraId="62F0F770" w14:textId="1464AFB5" w:rsidR="0043264E" w:rsidRPr="00000015" w:rsidRDefault="0043264E" w:rsidP="0043264E">
      <w:pPr>
        <w:pStyle w:val="83Kenm"/>
        <w:rPr>
          <w:lang w:val="nl-BE"/>
        </w:rPr>
      </w:pPr>
      <w:r w:rsidRPr="00000015">
        <w:rPr>
          <w:lang w:val="nl-BE"/>
        </w:rPr>
        <w:t>-</w:t>
      </w:r>
      <w:r w:rsidRPr="00000015">
        <w:rPr>
          <w:lang w:val="nl-BE"/>
        </w:rPr>
        <w:tab/>
        <w:t>Hoogte opstand:</w:t>
      </w:r>
      <w:r w:rsidRPr="00000015">
        <w:rPr>
          <w:lang w:val="nl-BE"/>
        </w:rPr>
        <w:tab/>
      </w:r>
      <w:r w:rsidR="0015322B" w:rsidRPr="00000015">
        <w:rPr>
          <w:lang w:val="nl-BE"/>
        </w:rPr>
        <w:t xml:space="preserve">standaard </w:t>
      </w:r>
      <w:r w:rsidRPr="00000015">
        <w:rPr>
          <w:lang w:val="nl-BE"/>
        </w:rPr>
        <w:t>200 mm</w:t>
      </w:r>
      <w:r w:rsidR="0015322B" w:rsidRPr="00000015">
        <w:rPr>
          <w:lang w:val="nl-BE"/>
        </w:rPr>
        <w:t>, maatwerk mogelijk</w:t>
      </w:r>
    </w:p>
    <w:p w14:paraId="51515F53" w14:textId="66650896" w:rsidR="0043264E" w:rsidRPr="00000015" w:rsidRDefault="0043264E" w:rsidP="0043264E">
      <w:pPr>
        <w:pStyle w:val="83Kenm"/>
        <w:rPr>
          <w:lang w:val="nl-BE"/>
        </w:rPr>
      </w:pPr>
      <w:r w:rsidRPr="00000015">
        <w:rPr>
          <w:lang w:val="nl-BE"/>
        </w:rPr>
        <w:t>-</w:t>
      </w:r>
      <w:r w:rsidRPr="00000015">
        <w:rPr>
          <w:lang w:val="nl-BE"/>
        </w:rPr>
        <w:tab/>
        <w:t>Materiaal:</w:t>
      </w:r>
      <w:r w:rsidRPr="00000015">
        <w:rPr>
          <w:lang w:val="nl-BE"/>
        </w:rPr>
        <w:tab/>
      </w:r>
      <w:r w:rsidR="004E43DE">
        <w:rPr>
          <w:lang w:val="nl-BE"/>
        </w:rPr>
        <w:t>aluminium</w:t>
      </w:r>
    </w:p>
    <w:p w14:paraId="02169440" w14:textId="77777777" w:rsidR="0015322B" w:rsidRPr="00000015" w:rsidRDefault="0015322B" w:rsidP="0015322B">
      <w:pPr>
        <w:tabs>
          <w:tab w:val="left" w:pos="851"/>
        </w:tabs>
        <w:spacing w:before="20" w:after="40"/>
        <w:ind w:left="851" w:hanging="284"/>
        <w:rPr>
          <w:rFonts w:ascii="Arial" w:hAnsi="Arial" w:cs="Arial"/>
          <w:color w:val="FF0000"/>
          <w:sz w:val="18"/>
          <w:szCs w:val="18"/>
        </w:rPr>
      </w:pPr>
      <w:r w:rsidRPr="00000015">
        <w:rPr>
          <w:rFonts w:ascii="Arial" w:hAnsi="Arial" w:cs="Arial"/>
          <w:color w:val="FF0000"/>
          <w:sz w:val="18"/>
          <w:szCs w:val="18"/>
        </w:rPr>
        <w:t>#</w:t>
      </w:r>
      <w:r w:rsidRPr="00000015">
        <w:rPr>
          <w:rFonts w:ascii="Arial" w:hAnsi="Arial" w:cs="Arial"/>
          <w:color w:val="000000"/>
          <w:sz w:val="18"/>
          <w:szCs w:val="18"/>
        </w:rPr>
        <w:t>-</w:t>
      </w:r>
      <w:r w:rsidRPr="00000015">
        <w:rPr>
          <w:rFonts w:ascii="Arial" w:hAnsi="Arial" w:cs="Arial"/>
          <w:color w:val="000000"/>
          <w:sz w:val="18"/>
          <w:szCs w:val="18"/>
        </w:rPr>
        <w:tab/>
        <w:t>Dakopstand voor vlakke en licht hellende daken:</w:t>
      </w:r>
    </w:p>
    <w:p w14:paraId="37420C1B" w14:textId="77777777" w:rsidR="0015322B" w:rsidRPr="00000015" w:rsidRDefault="0015322B" w:rsidP="0015322B">
      <w:pPr>
        <w:tabs>
          <w:tab w:val="left" w:pos="1418"/>
          <w:tab w:val="left" w:pos="4253"/>
        </w:tabs>
        <w:spacing w:before="80" w:after="40"/>
        <w:ind w:left="3969" w:hanging="2835"/>
        <w:jc w:val="left"/>
        <w:rPr>
          <w:rFonts w:ascii="Arial" w:hAnsi="Arial"/>
          <w:sz w:val="16"/>
          <w:szCs w:val="18"/>
          <w:lang w:val="nl-NL"/>
        </w:rPr>
      </w:pPr>
      <w:r w:rsidRPr="00000015">
        <w:rPr>
          <w:rFonts w:ascii="Arial" w:hAnsi="Arial"/>
          <w:sz w:val="16"/>
          <w:szCs w:val="18"/>
          <w:lang w:val="nl-NL"/>
        </w:rPr>
        <w:t>-</w:t>
      </w:r>
      <w:r w:rsidRPr="00000015">
        <w:rPr>
          <w:rFonts w:ascii="Arial" w:hAnsi="Arial"/>
          <w:sz w:val="16"/>
          <w:szCs w:val="18"/>
          <w:lang w:val="nl-NL"/>
        </w:rPr>
        <w:tab/>
        <w:t>Type dakopstand:</w:t>
      </w:r>
      <w:r w:rsidRPr="00000015">
        <w:rPr>
          <w:rFonts w:ascii="Arial" w:hAnsi="Arial"/>
          <w:sz w:val="16"/>
          <w:szCs w:val="18"/>
          <w:lang w:val="nl-NL"/>
        </w:rPr>
        <w:tab/>
        <w:t xml:space="preserve">prefab geïsoleerde dakopstand </w:t>
      </w:r>
    </w:p>
    <w:p w14:paraId="7BD72BC4" w14:textId="4D073E47" w:rsidR="0015322B" w:rsidRPr="00000015" w:rsidRDefault="0015322B" w:rsidP="0015322B">
      <w:pPr>
        <w:tabs>
          <w:tab w:val="left" w:pos="1418"/>
          <w:tab w:val="left" w:pos="4253"/>
        </w:tabs>
        <w:spacing w:before="80" w:after="40"/>
        <w:ind w:left="3969" w:hanging="2835"/>
        <w:jc w:val="left"/>
        <w:rPr>
          <w:rFonts w:ascii="Arial" w:hAnsi="Arial"/>
          <w:sz w:val="16"/>
          <w:szCs w:val="18"/>
          <w:lang w:val="nl-NL"/>
        </w:rPr>
      </w:pPr>
      <w:r w:rsidRPr="00000015">
        <w:rPr>
          <w:rFonts w:ascii="Arial" w:hAnsi="Arial"/>
          <w:sz w:val="16"/>
          <w:szCs w:val="18"/>
          <w:lang w:val="nl-NL"/>
        </w:rPr>
        <w:t>-</w:t>
      </w:r>
      <w:r w:rsidRPr="00000015">
        <w:rPr>
          <w:rFonts w:ascii="Arial" w:hAnsi="Arial"/>
          <w:sz w:val="16"/>
          <w:szCs w:val="18"/>
          <w:lang w:val="nl-NL"/>
        </w:rPr>
        <w:tab/>
        <w:t>Hoogte opstand:</w:t>
      </w:r>
      <w:r w:rsidRPr="00000015">
        <w:rPr>
          <w:rFonts w:ascii="Arial" w:hAnsi="Arial"/>
          <w:sz w:val="16"/>
          <w:szCs w:val="18"/>
          <w:lang w:val="nl-NL"/>
        </w:rPr>
        <w:tab/>
        <w:t>standaard 250 mm, maatwerk mogelijk</w:t>
      </w:r>
    </w:p>
    <w:p w14:paraId="08B70BBF" w14:textId="77777777" w:rsidR="0015322B" w:rsidRPr="00000015" w:rsidRDefault="0015322B" w:rsidP="0015322B">
      <w:pPr>
        <w:tabs>
          <w:tab w:val="left" w:pos="1418"/>
          <w:tab w:val="left" w:pos="4253"/>
        </w:tabs>
        <w:spacing w:before="80" w:after="40"/>
        <w:ind w:left="3969" w:hanging="2835"/>
        <w:jc w:val="left"/>
        <w:rPr>
          <w:rFonts w:ascii="Arial" w:hAnsi="Arial"/>
          <w:sz w:val="16"/>
          <w:szCs w:val="18"/>
          <w:lang w:val="nl-NL"/>
        </w:rPr>
      </w:pPr>
      <w:r w:rsidRPr="00000015">
        <w:rPr>
          <w:rFonts w:ascii="Arial" w:hAnsi="Arial"/>
          <w:sz w:val="16"/>
          <w:szCs w:val="18"/>
          <w:lang w:val="nl-NL"/>
        </w:rPr>
        <w:t>-</w:t>
      </w:r>
      <w:r w:rsidRPr="00000015">
        <w:rPr>
          <w:rFonts w:ascii="Arial" w:hAnsi="Arial"/>
          <w:sz w:val="16"/>
          <w:szCs w:val="18"/>
          <w:lang w:val="nl-NL"/>
        </w:rPr>
        <w:tab/>
        <w:t>Materiaal:</w:t>
      </w:r>
      <w:r w:rsidRPr="00000015">
        <w:rPr>
          <w:rFonts w:ascii="Arial" w:hAnsi="Arial"/>
          <w:sz w:val="16"/>
          <w:szCs w:val="18"/>
          <w:lang w:val="nl-NL"/>
        </w:rPr>
        <w:tab/>
        <w:t xml:space="preserve">aluminium </w:t>
      </w:r>
    </w:p>
    <w:p w14:paraId="714A5681" w14:textId="77777777" w:rsidR="0015322B" w:rsidRPr="00000015" w:rsidRDefault="0015322B" w:rsidP="0015322B">
      <w:pPr>
        <w:tabs>
          <w:tab w:val="left" w:pos="1418"/>
        </w:tabs>
        <w:spacing w:before="20" w:after="40"/>
        <w:ind w:left="1418" w:hanging="284"/>
        <w:rPr>
          <w:rFonts w:ascii="Arial" w:hAnsi="Arial"/>
          <w:i/>
          <w:color w:val="999999"/>
          <w:sz w:val="16"/>
        </w:rPr>
      </w:pPr>
      <w:r w:rsidRPr="00000015">
        <w:rPr>
          <w:rFonts w:ascii="Arial" w:hAnsi="Arial"/>
          <w:i/>
          <w:color w:val="999999"/>
          <w:sz w:val="16"/>
        </w:rPr>
        <w:t>Pro Memorie:</w:t>
      </w:r>
    </w:p>
    <w:p w14:paraId="418FA19D" w14:textId="1879BF5D" w:rsidR="0015322B" w:rsidRPr="00000015" w:rsidRDefault="0015322B" w:rsidP="004E43DE">
      <w:pPr>
        <w:tabs>
          <w:tab w:val="left" w:pos="1418"/>
        </w:tabs>
        <w:spacing w:before="20" w:after="40"/>
        <w:ind w:left="1418" w:hanging="284"/>
        <w:rPr>
          <w:rFonts w:ascii="Arial" w:hAnsi="Arial"/>
          <w:i/>
          <w:color w:val="999999"/>
          <w:sz w:val="16"/>
        </w:rPr>
      </w:pPr>
      <w:r w:rsidRPr="00000015">
        <w:rPr>
          <w:rFonts w:ascii="Arial" w:hAnsi="Arial"/>
          <w:i/>
          <w:color w:val="999999"/>
          <w:sz w:val="16"/>
        </w:rPr>
        <w:tab/>
        <w:t>Voor toepassing op vlakke en licht hellende daken die voorzien zijn van bitumen, kunststof, bitumen of zogenaamde ‘sedum’- of groene dakbedekking.</w:t>
      </w:r>
      <w:r w:rsidR="004E43DE">
        <w:rPr>
          <w:rFonts w:ascii="Arial" w:hAnsi="Arial"/>
          <w:i/>
          <w:color w:val="999999"/>
          <w:sz w:val="16"/>
        </w:rPr>
        <w:t xml:space="preserve"> </w:t>
      </w:r>
      <w:r w:rsidRPr="00000015">
        <w:rPr>
          <w:rFonts w:ascii="Arial" w:hAnsi="Arial"/>
          <w:i/>
          <w:color w:val="999999"/>
          <w:sz w:val="16"/>
        </w:rPr>
        <w:t xml:space="preserve">shingles en/of zogenaamde ‘sedum’- of groene dakbedekking. Montage op de constructie </w:t>
      </w:r>
    </w:p>
    <w:p w14:paraId="2863B73F" w14:textId="77777777" w:rsidR="0043264E" w:rsidRPr="002B03B0" w:rsidRDefault="0043264E" w:rsidP="0043264E">
      <w:pPr>
        <w:pStyle w:val="81"/>
        <w:rPr>
          <w:rStyle w:val="OptieChar"/>
        </w:rPr>
      </w:pPr>
      <w:r w:rsidRPr="002B03B0">
        <w:rPr>
          <w:rStyle w:val="OptieChar"/>
        </w:rPr>
        <w:t>#-</w:t>
      </w:r>
      <w:r w:rsidRPr="002B03B0">
        <w:rPr>
          <w:rStyle w:val="OptieChar"/>
        </w:rPr>
        <w:tab/>
      </w:r>
      <w:r w:rsidRPr="00C0477C">
        <w:rPr>
          <w:rStyle w:val="OptieChar"/>
          <w:color w:val="000000"/>
        </w:rPr>
        <w:t>Dakopstand voor hellende daken</w:t>
      </w:r>
      <w:r w:rsidRPr="002B03B0">
        <w:rPr>
          <w:rStyle w:val="OptieChar"/>
        </w:rPr>
        <w:t>:</w:t>
      </w:r>
    </w:p>
    <w:p w14:paraId="1479B505" w14:textId="77777777" w:rsidR="0043264E" w:rsidRPr="002B03B0" w:rsidRDefault="0043264E" w:rsidP="0043264E">
      <w:pPr>
        <w:pStyle w:val="83Kenm"/>
        <w:rPr>
          <w:lang w:val="nl-BE"/>
        </w:rPr>
      </w:pPr>
      <w:r w:rsidRPr="002B03B0">
        <w:rPr>
          <w:lang w:val="nl-BE"/>
        </w:rPr>
        <w:t>-</w:t>
      </w:r>
      <w:r w:rsidRPr="002B03B0">
        <w:rPr>
          <w:lang w:val="nl-BE"/>
        </w:rPr>
        <w:tab/>
        <w:t>Type dakopstand:</w:t>
      </w:r>
      <w:r w:rsidRPr="002B03B0">
        <w:rPr>
          <w:lang w:val="nl-BE"/>
        </w:rPr>
        <w:tab/>
        <w:t>rond met opstand, enkelwandig</w:t>
      </w:r>
    </w:p>
    <w:p w14:paraId="1C223F16" w14:textId="77777777" w:rsidR="0043264E" w:rsidRPr="002B03B0" w:rsidRDefault="0043264E" w:rsidP="0043264E">
      <w:pPr>
        <w:pStyle w:val="83Kenm"/>
        <w:rPr>
          <w:lang w:val="nl-BE"/>
        </w:rPr>
      </w:pPr>
      <w:r w:rsidRPr="002B03B0">
        <w:rPr>
          <w:lang w:val="nl-BE"/>
        </w:rPr>
        <w:t>-</w:t>
      </w:r>
      <w:r w:rsidRPr="002B03B0">
        <w:rPr>
          <w:lang w:val="nl-BE"/>
        </w:rPr>
        <w:tab/>
        <w:t>Hoogte opstand:</w:t>
      </w:r>
      <w:r w:rsidRPr="002B03B0">
        <w:rPr>
          <w:lang w:val="nl-BE"/>
        </w:rPr>
        <w:tab/>
        <w:t>200 mm</w:t>
      </w:r>
    </w:p>
    <w:p w14:paraId="68DAE04B" w14:textId="1B84AF41" w:rsidR="0043264E" w:rsidRDefault="0043264E" w:rsidP="0043264E">
      <w:pPr>
        <w:pStyle w:val="83Kenm"/>
        <w:rPr>
          <w:lang w:val="nl-BE"/>
        </w:rPr>
      </w:pPr>
      <w:r w:rsidRPr="002B03B0">
        <w:rPr>
          <w:lang w:val="nl-BE"/>
        </w:rPr>
        <w:t>-</w:t>
      </w:r>
      <w:r w:rsidRPr="002B03B0">
        <w:rPr>
          <w:lang w:val="nl-BE"/>
        </w:rPr>
        <w:tab/>
        <w:t>Materiaal:</w:t>
      </w:r>
      <w:r w:rsidRPr="002B03B0">
        <w:rPr>
          <w:lang w:val="nl-BE"/>
        </w:rPr>
        <w:tab/>
      </w:r>
      <w:r w:rsidRPr="00D206CE">
        <w:rPr>
          <w:lang w:val="nl-BE"/>
        </w:rPr>
        <w:t>lood</w:t>
      </w:r>
      <w:r w:rsidR="00473463" w:rsidRPr="00D206CE">
        <w:rPr>
          <w:lang w:val="nl-BE"/>
        </w:rPr>
        <w:t>vervanger</w:t>
      </w:r>
      <w:r w:rsidRPr="002B03B0">
        <w:rPr>
          <w:lang w:val="nl-BE"/>
        </w:rPr>
        <w:t xml:space="preserve"> met opstand</w:t>
      </w:r>
    </w:p>
    <w:p w14:paraId="2FDB8B04" w14:textId="77777777" w:rsidR="00C27EA4" w:rsidRPr="00C0477C" w:rsidRDefault="00C27EA4" w:rsidP="00C27EA4">
      <w:pPr>
        <w:pStyle w:val="81"/>
        <w:rPr>
          <w:rStyle w:val="OptieChar"/>
          <w:color w:val="000000"/>
        </w:rPr>
      </w:pPr>
      <w:r w:rsidRPr="000E7F7C">
        <w:rPr>
          <w:rStyle w:val="OptieChar"/>
        </w:rPr>
        <w:t>#-</w:t>
      </w:r>
      <w:r w:rsidRPr="000E7F7C">
        <w:rPr>
          <w:rStyle w:val="OptieChar"/>
        </w:rPr>
        <w:tab/>
      </w:r>
      <w:r w:rsidRPr="00C0477C">
        <w:rPr>
          <w:rStyle w:val="OptieChar"/>
          <w:color w:val="000000"/>
        </w:rPr>
        <w:t>Da</w:t>
      </w:r>
      <w:r w:rsidRPr="000E7F7C">
        <w:rPr>
          <w:rStyle w:val="OptieChar"/>
          <w:color w:val="000000"/>
        </w:rPr>
        <w:t xml:space="preserve">kopstand voor hellende daken </w:t>
      </w:r>
      <w:r w:rsidRPr="00C0477C">
        <w:rPr>
          <w:rStyle w:val="OptieChar"/>
          <w:color w:val="000000"/>
        </w:rPr>
        <w:t>:</w:t>
      </w:r>
    </w:p>
    <w:p w14:paraId="1470F644" w14:textId="77777777" w:rsidR="00C27EA4" w:rsidRPr="000E7F7C" w:rsidRDefault="00C27EA4" w:rsidP="00C27EA4">
      <w:pPr>
        <w:pStyle w:val="83Kenm"/>
        <w:rPr>
          <w:lang w:val="nl-BE"/>
        </w:rPr>
      </w:pPr>
      <w:r w:rsidRPr="000E7F7C">
        <w:rPr>
          <w:lang w:val="nl-BE"/>
        </w:rPr>
        <w:t>-</w:t>
      </w:r>
      <w:r w:rsidRPr="000E7F7C">
        <w:rPr>
          <w:lang w:val="nl-BE"/>
        </w:rPr>
        <w:tab/>
        <w:t>Type dakopstand:</w:t>
      </w:r>
      <w:r w:rsidRPr="000E7F7C">
        <w:rPr>
          <w:lang w:val="nl-BE"/>
        </w:rPr>
        <w:tab/>
        <w:t>rond met opstand en enkelwandig</w:t>
      </w:r>
    </w:p>
    <w:p w14:paraId="4CA45210" w14:textId="77777777" w:rsidR="00C27EA4" w:rsidRPr="000E7F7C" w:rsidRDefault="00C27EA4" w:rsidP="00C27EA4">
      <w:pPr>
        <w:pStyle w:val="83Kenm"/>
        <w:rPr>
          <w:lang w:val="nl-BE"/>
        </w:rPr>
      </w:pPr>
      <w:r w:rsidRPr="000E7F7C">
        <w:rPr>
          <w:lang w:val="nl-BE"/>
        </w:rPr>
        <w:t>-</w:t>
      </w:r>
      <w:r w:rsidRPr="000E7F7C">
        <w:rPr>
          <w:lang w:val="nl-BE"/>
        </w:rPr>
        <w:tab/>
        <w:t>Hoogte opstand:</w:t>
      </w:r>
      <w:r w:rsidRPr="000E7F7C">
        <w:rPr>
          <w:lang w:val="nl-BE"/>
        </w:rPr>
        <w:tab/>
        <w:t>200 mm</w:t>
      </w:r>
    </w:p>
    <w:p w14:paraId="56ED14F7" w14:textId="77777777" w:rsidR="00C27EA4" w:rsidRDefault="00C27EA4" w:rsidP="00C27EA4">
      <w:pPr>
        <w:pStyle w:val="83Kenm"/>
        <w:rPr>
          <w:lang w:val="nl-BE"/>
        </w:rPr>
      </w:pPr>
      <w:r w:rsidRPr="000E7F7C">
        <w:rPr>
          <w:lang w:val="nl-BE"/>
        </w:rPr>
        <w:t>-</w:t>
      </w:r>
      <w:r w:rsidRPr="000E7F7C">
        <w:rPr>
          <w:lang w:val="nl-BE"/>
        </w:rPr>
        <w:tab/>
        <w:t>Materiaal:</w:t>
      </w:r>
      <w:r w:rsidRPr="000E7F7C">
        <w:rPr>
          <w:lang w:val="nl-BE"/>
        </w:rPr>
        <w:tab/>
        <w:t>loden indekstuk met loden opstand</w:t>
      </w:r>
    </w:p>
    <w:p w14:paraId="1832E17D" w14:textId="77777777" w:rsidR="0043264E" w:rsidRPr="00C0477C" w:rsidRDefault="0043264E" w:rsidP="0043264E">
      <w:pPr>
        <w:pStyle w:val="81"/>
        <w:rPr>
          <w:rStyle w:val="OptieChar"/>
          <w:color w:val="000000"/>
        </w:rPr>
      </w:pPr>
      <w:r w:rsidRPr="002B03B0">
        <w:rPr>
          <w:rStyle w:val="OptieChar"/>
        </w:rPr>
        <w:t>#-</w:t>
      </w:r>
      <w:r w:rsidRPr="002B03B0">
        <w:rPr>
          <w:rStyle w:val="OptieChar"/>
        </w:rPr>
        <w:tab/>
      </w:r>
      <w:r w:rsidRPr="00C0477C">
        <w:rPr>
          <w:rStyle w:val="OptieChar"/>
          <w:color w:val="000000"/>
        </w:rPr>
        <w:t>Dakopstand voor hellende daken met riet:</w:t>
      </w:r>
    </w:p>
    <w:p w14:paraId="7301327A" w14:textId="77777777" w:rsidR="0043264E" w:rsidRPr="002B03B0" w:rsidRDefault="0043264E" w:rsidP="0043264E">
      <w:pPr>
        <w:pStyle w:val="83Kenm"/>
        <w:rPr>
          <w:lang w:val="nl-BE"/>
        </w:rPr>
      </w:pPr>
      <w:r w:rsidRPr="002B03B0">
        <w:rPr>
          <w:lang w:val="nl-BE"/>
        </w:rPr>
        <w:t>-</w:t>
      </w:r>
      <w:r w:rsidRPr="002B03B0">
        <w:rPr>
          <w:lang w:val="nl-BE"/>
        </w:rPr>
        <w:tab/>
        <w:t>Type dakopstand:</w:t>
      </w:r>
      <w:r w:rsidRPr="002B03B0">
        <w:rPr>
          <w:lang w:val="nl-BE"/>
        </w:rPr>
        <w:tab/>
        <w:t>rond met opstand en enkelwandig</w:t>
      </w:r>
    </w:p>
    <w:p w14:paraId="0FFA69C2" w14:textId="77777777" w:rsidR="0043264E" w:rsidRPr="002B03B0" w:rsidRDefault="0043264E" w:rsidP="0043264E">
      <w:pPr>
        <w:pStyle w:val="83Kenm"/>
        <w:rPr>
          <w:lang w:val="nl-BE"/>
        </w:rPr>
      </w:pPr>
      <w:r w:rsidRPr="002B03B0">
        <w:rPr>
          <w:lang w:val="nl-BE"/>
        </w:rPr>
        <w:t>-</w:t>
      </w:r>
      <w:r w:rsidRPr="002B03B0">
        <w:rPr>
          <w:lang w:val="nl-BE"/>
        </w:rPr>
        <w:tab/>
        <w:t>Hoogte opstand:</w:t>
      </w:r>
      <w:r w:rsidRPr="002B03B0">
        <w:rPr>
          <w:lang w:val="nl-BE"/>
        </w:rPr>
        <w:tab/>
        <w:t>400 mm</w:t>
      </w:r>
    </w:p>
    <w:p w14:paraId="14B7FFA3" w14:textId="77777777" w:rsidR="0043264E" w:rsidRDefault="0043264E" w:rsidP="0043264E">
      <w:pPr>
        <w:pStyle w:val="83Kenm"/>
        <w:rPr>
          <w:lang w:val="nl-BE"/>
        </w:rPr>
      </w:pPr>
      <w:r w:rsidRPr="002B03B0">
        <w:rPr>
          <w:lang w:val="nl-BE"/>
        </w:rPr>
        <w:t>-</w:t>
      </w:r>
      <w:r w:rsidRPr="002B03B0">
        <w:rPr>
          <w:lang w:val="nl-BE"/>
        </w:rPr>
        <w:tab/>
        <w:t>Materiaal:</w:t>
      </w:r>
      <w:r w:rsidRPr="002B03B0">
        <w:rPr>
          <w:lang w:val="nl-BE"/>
        </w:rPr>
        <w:tab/>
        <w:t>loden indekstuk met loden opstand</w:t>
      </w:r>
    </w:p>
    <w:p w14:paraId="56A85446" w14:textId="77777777" w:rsidR="0015322B" w:rsidRPr="00DF1A59" w:rsidRDefault="0015322B" w:rsidP="0015322B">
      <w:pPr>
        <w:tabs>
          <w:tab w:val="left" w:pos="851"/>
        </w:tabs>
        <w:spacing w:before="20" w:after="40"/>
        <w:ind w:left="851" w:hanging="284"/>
        <w:rPr>
          <w:rFonts w:ascii="Arial" w:hAnsi="Arial" w:cs="Arial"/>
          <w:color w:val="000000"/>
          <w:sz w:val="18"/>
          <w:szCs w:val="18"/>
        </w:rPr>
      </w:pPr>
      <w:r w:rsidRPr="00DF1A59">
        <w:rPr>
          <w:rFonts w:ascii="Arial" w:hAnsi="Arial" w:cs="Arial"/>
          <w:color w:val="FF0000"/>
          <w:sz w:val="18"/>
          <w:szCs w:val="18"/>
        </w:rPr>
        <w:t>#-</w:t>
      </w:r>
      <w:r w:rsidRPr="00DF1A59">
        <w:rPr>
          <w:rFonts w:ascii="Arial" w:hAnsi="Arial" w:cs="Arial"/>
          <w:color w:val="FF0000"/>
          <w:sz w:val="18"/>
          <w:szCs w:val="18"/>
        </w:rPr>
        <w:tab/>
      </w:r>
      <w:r w:rsidRPr="00DF1A59">
        <w:rPr>
          <w:rFonts w:ascii="Arial" w:hAnsi="Arial" w:cs="Arial"/>
          <w:color w:val="000000"/>
          <w:sz w:val="18"/>
          <w:szCs w:val="18"/>
        </w:rPr>
        <w:t xml:space="preserve">Dakopstand voor hellende daken met golfplaten  </w:t>
      </w:r>
    </w:p>
    <w:p w14:paraId="12B5EA68" w14:textId="77777777" w:rsidR="0015322B" w:rsidRPr="00DF1A59" w:rsidRDefault="0015322B" w:rsidP="0015322B">
      <w:pPr>
        <w:tabs>
          <w:tab w:val="left" w:pos="1418"/>
          <w:tab w:val="left" w:pos="4253"/>
        </w:tabs>
        <w:spacing w:before="80" w:after="40"/>
        <w:ind w:left="3969" w:hanging="2835"/>
        <w:jc w:val="left"/>
        <w:rPr>
          <w:rFonts w:ascii="Arial" w:hAnsi="Arial"/>
          <w:sz w:val="16"/>
          <w:szCs w:val="18"/>
          <w:lang w:val="nl-NL"/>
        </w:rPr>
      </w:pPr>
      <w:r w:rsidRPr="00DF1A59">
        <w:rPr>
          <w:rFonts w:ascii="Arial" w:hAnsi="Arial"/>
          <w:sz w:val="16"/>
          <w:szCs w:val="18"/>
        </w:rPr>
        <w:t>-</w:t>
      </w:r>
      <w:r w:rsidRPr="00DF1A59">
        <w:rPr>
          <w:rFonts w:ascii="Arial" w:hAnsi="Arial"/>
          <w:sz w:val="16"/>
          <w:szCs w:val="18"/>
        </w:rPr>
        <w:tab/>
        <w:t>Type dakopstand:</w:t>
      </w:r>
      <w:r w:rsidRPr="00DF1A59">
        <w:rPr>
          <w:rFonts w:ascii="Arial" w:hAnsi="Arial"/>
          <w:sz w:val="16"/>
          <w:szCs w:val="18"/>
        </w:rPr>
        <w:tab/>
        <w:t>Kunst</w:t>
      </w:r>
      <w:r w:rsidR="00460F39" w:rsidRPr="00DF1A59">
        <w:rPr>
          <w:rFonts w:ascii="Arial" w:hAnsi="Arial"/>
          <w:sz w:val="16"/>
          <w:szCs w:val="18"/>
        </w:rPr>
        <w:t>st</w:t>
      </w:r>
      <w:r w:rsidRPr="00DF1A59">
        <w:rPr>
          <w:rFonts w:ascii="Arial" w:hAnsi="Arial"/>
          <w:sz w:val="16"/>
          <w:szCs w:val="18"/>
        </w:rPr>
        <w:t xml:space="preserve">of </w:t>
      </w:r>
      <w:r w:rsidRPr="00DF1A59">
        <w:rPr>
          <w:rFonts w:ascii="Arial" w:hAnsi="Arial"/>
          <w:sz w:val="16"/>
          <w:szCs w:val="18"/>
          <w:lang w:val="nl-NL"/>
        </w:rPr>
        <w:t>KLP met opstand en enkelwandig</w:t>
      </w:r>
    </w:p>
    <w:p w14:paraId="67EE5D9D" w14:textId="77777777" w:rsidR="0015322B" w:rsidRPr="00DF1A59" w:rsidRDefault="0015322B" w:rsidP="0015322B">
      <w:pPr>
        <w:tabs>
          <w:tab w:val="left" w:pos="1418"/>
          <w:tab w:val="left" w:pos="4253"/>
        </w:tabs>
        <w:spacing w:before="80" w:after="40"/>
        <w:ind w:left="3969" w:hanging="2835"/>
        <w:jc w:val="left"/>
        <w:rPr>
          <w:rFonts w:ascii="Arial" w:hAnsi="Arial"/>
          <w:sz w:val="16"/>
          <w:szCs w:val="18"/>
        </w:rPr>
      </w:pPr>
      <w:r w:rsidRPr="00DF1A59">
        <w:rPr>
          <w:rFonts w:ascii="Arial" w:hAnsi="Arial"/>
          <w:sz w:val="16"/>
          <w:szCs w:val="18"/>
        </w:rPr>
        <w:t>-</w:t>
      </w:r>
      <w:r w:rsidRPr="00DF1A59">
        <w:rPr>
          <w:rFonts w:ascii="Arial" w:hAnsi="Arial"/>
          <w:sz w:val="16"/>
          <w:szCs w:val="18"/>
        </w:rPr>
        <w:tab/>
        <w:t>Hoogte opstand:</w:t>
      </w:r>
      <w:r w:rsidRPr="00DF1A59">
        <w:rPr>
          <w:rFonts w:ascii="Arial" w:hAnsi="Arial"/>
          <w:sz w:val="16"/>
          <w:szCs w:val="18"/>
        </w:rPr>
        <w:tab/>
      </w:r>
      <w:r w:rsidR="005C0122" w:rsidRPr="00DF1A59">
        <w:rPr>
          <w:rFonts w:ascii="Arial" w:hAnsi="Arial"/>
          <w:sz w:val="16"/>
          <w:szCs w:val="18"/>
        </w:rPr>
        <w:t>200</w:t>
      </w:r>
      <w:r w:rsidRPr="00DF1A59">
        <w:rPr>
          <w:rFonts w:ascii="Arial" w:hAnsi="Arial"/>
          <w:sz w:val="16"/>
          <w:szCs w:val="18"/>
        </w:rPr>
        <w:t> mm</w:t>
      </w:r>
    </w:p>
    <w:p w14:paraId="3E8A34F7" w14:textId="77777777" w:rsidR="0015322B" w:rsidRPr="00DF1A59" w:rsidRDefault="0015322B" w:rsidP="0015322B">
      <w:pPr>
        <w:tabs>
          <w:tab w:val="left" w:pos="1418"/>
          <w:tab w:val="left" w:pos="4253"/>
        </w:tabs>
        <w:spacing w:before="80" w:after="40"/>
        <w:ind w:left="3969" w:hanging="2835"/>
        <w:jc w:val="left"/>
        <w:rPr>
          <w:rFonts w:ascii="Arial" w:hAnsi="Arial"/>
          <w:sz w:val="16"/>
          <w:szCs w:val="18"/>
        </w:rPr>
      </w:pPr>
      <w:r w:rsidRPr="00DF1A59">
        <w:rPr>
          <w:rFonts w:ascii="Arial" w:hAnsi="Arial"/>
          <w:sz w:val="16"/>
          <w:szCs w:val="18"/>
        </w:rPr>
        <w:t>-</w:t>
      </w:r>
      <w:r w:rsidRPr="00DF1A59">
        <w:rPr>
          <w:rFonts w:ascii="Arial" w:hAnsi="Arial"/>
          <w:sz w:val="16"/>
          <w:szCs w:val="18"/>
        </w:rPr>
        <w:tab/>
        <w:t>Materiaal:</w:t>
      </w:r>
      <w:r w:rsidRPr="00DF1A59">
        <w:rPr>
          <w:rFonts w:ascii="Arial" w:hAnsi="Arial"/>
          <w:sz w:val="16"/>
          <w:szCs w:val="18"/>
        </w:rPr>
        <w:tab/>
        <w:t>kunst</w:t>
      </w:r>
      <w:r w:rsidR="00460F39" w:rsidRPr="00DF1A59">
        <w:rPr>
          <w:rFonts w:ascii="Arial" w:hAnsi="Arial"/>
          <w:sz w:val="16"/>
          <w:szCs w:val="18"/>
        </w:rPr>
        <w:t>st</w:t>
      </w:r>
      <w:r w:rsidRPr="00DF1A59">
        <w:rPr>
          <w:rFonts w:ascii="Arial" w:hAnsi="Arial"/>
          <w:sz w:val="16"/>
          <w:szCs w:val="18"/>
        </w:rPr>
        <w:t xml:space="preserve">of KLP  indekstuk met </w:t>
      </w:r>
      <w:r w:rsidR="00460F39" w:rsidRPr="00DF1A59">
        <w:rPr>
          <w:rFonts w:ascii="Arial" w:hAnsi="Arial"/>
          <w:sz w:val="16"/>
          <w:szCs w:val="18"/>
        </w:rPr>
        <w:t>kunststof</w:t>
      </w:r>
      <w:r w:rsidRPr="00DF1A59">
        <w:rPr>
          <w:rFonts w:ascii="Arial" w:hAnsi="Arial"/>
          <w:sz w:val="16"/>
          <w:szCs w:val="18"/>
        </w:rPr>
        <w:t xml:space="preserve">  KLP opstand</w:t>
      </w:r>
    </w:p>
    <w:p w14:paraId="500F0591" w14:textId="77777777" w:rsidR="0015322B" w:rsidRPr="00DF1A59" w:rsidRDefault="0015322B" w:rsidP="0015322B">
      <w:pPr>
        <w:tabs>
          <w:tab w:val="left" w:pos="851"/>
        </w:tabs>
        <w:spacing w:before="20" w:after="40"/>
        <w:ind w:left="851" w:hanging="284"/>
        <w:rPr>
          <w:rFonts w:ascii="Arial" w:hAnsi="Arial" w:cs="Arial"/>
          <w:color w:val="FF0000"/>
          <w:sz w:val="18"/>
          <w:szCs w:val="18"/>
        </w:rPr>
      </w:pPr>
      <w:r w:rsidRPr="00DF1A59">
        <w:rPr>
          <w:rFonts w:ascii="Arial" w:hAnsi="Arial" w:cs="Arial"/>
          <w:color w:val="FF0000"/>
          <w:sz w:val="18"/>
          <w:szCs w:val="18"/>
        </w:rPr>
        <w:t>#</w:t>
      </w:r>
      <w:r w:rsidRPr="00DF1A59">
        <w:rPr>
          <w:rFonts w:ascii="Arial" w:hAnsi="Arial" w:cs="Arial"/>
          <w:color w:val="000000"/>
          <w:sz w:val="18"/>
          <w:szCs w:val="18"/>
        </w:rPr>
        <w:t>-</w:t>
      </w:r>
      <w:r w:rsidRPr="00DF1A59">
        <w:rPr>
          <w:rFonts w:ascii="Arial" w:hAnsi="Arial" w:cs="Arial"/>
          <w:color w:val="000000"/>
          <w:sz w:val="18"/>
          <w:szCs w:val="18"/>
        </w:rPr>
        <w:tab/>
        <w:t>Dakopstand voor hellende daken staal voor verschillende dakprofielen  :</w:t>
      </w:r>
    </w:p>
    <w:p w14:paraId="6B556AFB" w14:textId="3F2F2A7A" w:rsidR="0015322B" w:rsidRPr="00DF1A59" w:rsidRDefault="0015322B" w:rsidP="0015322B">
      <w:pPr>
        <w:tabs>
          <w:tab w:val="left" w:pos="1418"/>
          <w:tab w:val="left" w:pos="4253"/>
        </w:tabs>
        <w:spacing w:before="80" w:after="40"/>
        <w:ind w:left="3969" w:hanging="2835"/>
        <w:jc w:val="left"/>
        <w:rPr>
          <w:rFonts w:ascii="Arial" w:hAnsi="Arial"/>
          <w:sz w:val="16"/>
          <w:szCs w:val="18"/>
          <w:lang w:val="nl-NL"/>
        </w:rPr>
      </w:pPr>
      <w:r w:rsidRPr="00DF1A59">
        <w:rPr>
          <w:rFonts w:ascii="Arial" w:hAnsi="Arial"/>
          <w:sz w:val="16"/>
          <w:szCs w:val="18"/>
          <w:lang w:val="nl-NL"/>
        </w:rPr>
        <w:t>-</w:t>
      </w:r>
      <w:r w:rsidRPr="00DF1A59">
        <w:rPr>
          <w:rFonts w:ascii="Arial" w:hAnsi="Arial"/>
          <w:sz w:val="16"/>
          <w:szCs w:val="18"/>
          <w:lang w:val="nl-NL"/>
        </w:rPr>
        <w:tab/>
        <w:t>Type dakopstand:</w:t>
      </w:r>
      <w:r w:rsidRPr="00DF1A59">
        <w:rPr>
          <w:rFonts w:ascii="Arial" w:hAnsi="Arial"/>
          <w:sz w:val="16"/>
          <w:szCs w:val="18"/>
          <w:lang w:val="nl-NL"/>
        </w:rPr>
        <w:tab/>
      </w:r>
      <w:proofErr w:type="gramStart"/>
      <w:r w:rsidRPr="00DF1A59">
        <w:rPr>
          <w:rFonts w:ascii="Arial" w:hAnsi="Arial"/>
          <w:sz w:val="16"/>
          <w:szCs w:val="18"/>
          <w:lang w:val="nl-NL"/>
        </w:rPr>
        <w:t>EPDM opstand</w:t>
      </w:r>
      <w:proofErr w:type="gramEnd"/>
      <w:r w:rsidRPr="00DF1A59">
        <w:rPr>
          <w:rFonts w:ascii="Arial" w:hAnsi="Arial"/>
          <w:sz w:val="16"/>
          <w:szCs w:val="18"/>
          <w:lang w:val="nl-NL"/>
        </w:rPr>
        <w:t xml:space="preserve"> met manchet, enkelwandig</w:t>
      </w:r>
    </w:p>
    <w:p w14:paraId="46F6212F" w14:textId="77777777" w:rsidR="0015322B" w:rsidRPr="00DF1A59" w:rsidRDefault="0015322B" w:rsidP="0015322B">
      <w:pPr>
        <w:tabs>
          <w:tab w:val="left" w:pos="1418"/>
          <w:tab w:val="left" w:pos="4253"/>
        </w:tabs>
        <w:spacing w:before="80" w:after="40"/>
        <w:ind w:left="3969" w:hanging="2835"/>
        <w:jc w:val="left"/>
        <w:rPr>
          <w:rFonts w:ascii="Arial" w:hAnsi="Arial"/>
          <w:sz w:val="16"/>
          <w:szCs w:val="18"/>
          <w:lang w:val="nl-NL"/>
        </w:rPr>
      </w:pPr>
      <w:r w:rsidRPr="00DF1A59">
        <w:rPr>
          <w:rFonts w:ascii="Arial" w:hAnsi="Arial"/>
          <w:sz w:val="16"/>
          <w:szCs w:val="18"/>
          <w:lang w:val="nl-NL"/>
        </w:rPr>
        <w:t>-</w:t>
      </w:r>
      <w:r w:rsidRPr="00DF1A59">
        <w:rPr>
          <w:rFonts w:ascii="Arial" w:hAnsi="Arial"/>
          <w:sz w:val="16"/>
          <w:szCs w:val="18"/>
          <w:lang w:val="nl-NL"/>
        </w:rPr>
        <w:tab/>
        <w:t>Hoogte opstand:</w:t>
      </w:r>
      <w:r w:rsidRPr="00DF1A59">
        <w:rPr>
          <w:rFonts w:ascii="Arial" w:hAnsi="Arial"/>
          <w:sz w:val="16"/>
          <w:szCs w:val="18"/>
          <w:lang w:val="nl-NL"/>
        </w:rPr>
        <w:tab/>
        <w:t xml:space="preserve">tot </w:t>
      </w:r>
      <w:r w:rsidR="005C0122" w:rsidRPr="00DF1A59">
        <w:rPr>
          <w:rFonts w:ascii="Arial" w:hAnsi="Arial"/>
          <w:sz w:val="16"/>
          <w:szCs w:val="18"/>
          <w:lang w:val="nl-NL"/>
        </w:rPr>
        <w:t>200</w:t>
      </w:r>
      <w:r w:rsidRPr="00DF1A59">
        <w:rPr>
          <w:rFonts w:ascii="Arial" w:hAnsi="Arial"/>
          <w:sz w:val="16"/>
          <w:szCs w:val="18"/>
          <w:lang w:val="nl-NL"/>
        </w:rPr>
        <w:t> mm</w:t>
      </w:r>
    </w:p>
    <w:p w14:paraId="6B63E79B" w14:textId="77777777" w:rsidR="0015322B" w:rsidRPr="0015322B" w:rsidRDefault="0015322B" w:rsidP="0015322B">
      <w:pPr>
        <w:tabs>
          <w:tab w:val="left" w:pos="1418"/>
          <w:tab w:val="left" w:pos="4253"/>
        </w:tabs>
        <w:spacing w:before="80" w:after="40"/>
        <w:ind w:left="3969" w:hanging="2835"/>
        <w:jc w:val="left"/>
        <w:rPr>
          <w:rFonts w:ascii="Arial" w:hAnsi="Arial"/>
          <w:sz w:val="16"/>
          <w:szCs w:val="18"/>
        </w:rPr>
      </w:pPr>
      <w:r w:rsidRPr="00DF1A59">
        <w:rPr>
          <w:rFonts w:ascii="Arial" w:hAnsi="Arial"/>
          <w:sz w:val="16"/>
          <w:szCs w:val="18"/>
          <w:lang w:val="nl-NL"/>
        </w:rPr>
        <w:t>-</w:t>
      </w:r>
      <w:r w:rsidRPr="00DF1A59">
        <w:rPr>
          <w:rFonts w:ascii="Arial" w:hAnsi="Arial"/>
          <w:sz w:val="16"/>
          <w:szCs w:val="18"/>
          <w:lang w:val="nl-NL"/>
        </w:rPr>
        <w:tab/>
        <w:t>Materiaal:</w:t>
      </w:r>
      <w:r w:rsidRPr="00DF1A59">
        <w:rPr>
          <w:rFonts w:ascii="Arial" w:hAnsi="Arial"/>
          <w:sz w:val="16"/>
          <w:szCs w:val="18"/>
        </w:rPr>
        <w:tab/>
      </w:r>
      <w:proofErr w:type="gramStart"/>
      <w:r w:rsidRPr="00DF1A59">
        <w:rPr>
          <w:rFonts w:ascii="Arial" w:hAnsi="Arial"/>
          <w:sz w:val="16"/>
          <w:szCs w:val="18"/>
        </w:rPr>
        <w:t>EPDM rubber</w:t>
      </w:r>
      <w:proofErr w:type="gramEnd"/>
      <w:r w:rsidRPr="00DF1A59">
        <w:rPr>
          <w:rFonts w:ascii="Arial" w:hAnsi="Arial"/>
          <w:sz w:val="16"/>
          <w:szCs w:val="18"/>
        </w:rPr>
        <w:t xml:space="preserve"> met universeel rubber manchet</w:t>
      </w:r>
      <w:r w:rsidRPr="0015322B">
        <w:rPr>
          <w:rFonts w:ascii="Arial" w:hAnsi="Arial"/>
          <w:sz w:val="16"/>
          <w:szCs w:val="18"/>
        </w:rPr>
        <w:t xml:space="preserve"> </w:t>
      </w:r>
    </w:p>
    <w:p w14:paraId="0D02D9D4" w14:textId="77777777" w:rsidR="0043264E" w:rsidRPr="00C0477C" w:rsidRDefault="0043264E" w:rsidP="0043264E">
      <w:pPr>
        <w:pStyle w:val="81"/>
        <w:rPr>
          <w:rStyle w:val="OptieChar"/>
          <w:color w:val="000000"/>
          <w:lang w:val="en-GB"/>
        </w:rPr>
      </w:pPr>
      <w:r w:rsidRPr="00623773">
        <w:rPr>
          <w:rStyle w:val="OptieChar"/>
          <w:lang w:val="en-GB"/>
        </w:rPr>
        <w:t>#-</w:t>
      </w:r>
      <w:r w:rsidRPr="00623773">
        <w:rPr>
          <w:rStyle w:val="OptieChar"/>
          <w:lang w:val="en-GB"/>
        </w:rPr>
        <w:tab/>
      </w:r>
      <w:r w:rsidRPr="00C0477C">
        <w:rPr>
          <w:rStyle w:val="OptieChar"/>
          <w:color w:val="000000"/>
          <w:lang w:val="en-GB"/>
        </w:rPr>
        <w:t xml:space="preserve">Curb mounted </w:t>
      </w:r>
      <w:proofErr w:type="spellStart"/>
      <w:r w:rsidRPr="00C0477C">
        <w:rPr>
          <w:rStyle w:val="OptieChar"/>
          <w:color w:val="000000"/>
          <w:lang w:val="en-GB"/>
        </w:rPr>
        <w:t>dakopstand</w:t>
      </w:r>
      <w:proofErr w:type="spellEnd"/>
      <w:r w:rsidRPr="00C0477C">
        <w:rPr>
          <w:rStyle w:val="OptieChar"/>
          <w:color w:val="000000"/>
          <w:lang w:val="en-GB"/>
        </w:rPr>
        <w:t>:</w:t>
      </w:r>
    </w:p>
    <w:p w14:paraId="416B42DA" w14:textId="4C4409EF" w:rsidR="0043264E" w:rsidRDefault="0043264E" w:rsidP="0043264E">
      <w:pPr>
        <w:pStyle w:val="83Kenm"/>
        <w:rPr>
          <w:lang w:val="en-GB"/>
        </w:rPr>
      </w:pPr>
      <w:r w:rsidRPr="00623773">
        <w:rPr>
          <w:lang w:val="en-GB"/>
        </w:rPr>
        <w:t>-</w:t>
      </w:r>
      <w:r w:rsidRPr="00623773">
        <w:rPr>
          <w:lang w:val="en-GB"/>
        </w:rPr>
        <w:tab/>
        <w:t xml:space="preserve">Type </w:t>
      </w:r>
      <w:proofErr w:type="spellStart"/>
      <w:r w:rsidRPr="00623773">
        <w:rPr>
          <w:lang w:val="en-GB"/>
        </w:rPr>
        <w:t>dakopstand</w:t>
      </w:r>
      <w:proofErr w:type="spellEnd"/>
      <w:r w:rsidRPr="00623773">
        <w:rPr>
          <w:lang w:val="en-GB"/>
        </w:rPr>
        <w:t>:</w:t>
      </w:r>
      <w:r w:rsidRPr="00623773">
        <w:rPr>
          <w:lang w:val="en-GB"/>
        </w:rPr>
        <w:tab/>
        <w:t>curb mounted</w:t>
      </w:r>
    </w:p>
    <w:p w14:paraId="4AF07ECF" w14:textId="77777777" w:rsidR="0043264E" w:rsidRPr="002B03B0" w:rsidRDefault="0043264E" w:rsidP="0043264E">
      <w:pPr>
        <w:pStyle w:val="83Kenm"/>
        <w:rPr>
          <w:lang w:val="nl-BE"/>
        </w:rPr>
      </w:pPr>
      <w:r w:rsidRPr="002B03B0">
        <w:rPr>
          <w:lang w:val="nl-BE"/>
        </w:rPr>
        <w:t>-</w:t>
      </w:r>
      <w:r w:rsidRPr="002B03B0">
        <w:rPr>
          <w:lang w:val="nl-BE"/>
        </w:rPr>
        <w:tab/>
        <w:t>Materiaal dakopstand:</w:t>
      </w:r>
      <w:r w:rsidRPr="002B03B0">
        <w:rPr>
          <w:lang w:val="nl-BE"/>
        </w:rPr>
        <w:tab/>
        <w:t>corrosievast plaatstaal</w:t>
      </w:r>
    </w:p>
    <w:p w14:paraId="073DAE55" w14:textId="77777777" w:rsidR="0043264E" w:rsidRPr="002B03B0" w:rsidRDefault="0043264E" w:rsidP="0043264E">
      <w:pPr>
        <w:pStyle w:val="83Kenm"/>
        <w:rPr>
          <w:lang w:val="nl-BE"/>
        </w:rPr>
      </w:pPr>
      <w:r w:rsidRPr="002B03B0">
        <w:rPr>
          <w:lang w:val="nl-BE"/>
        </w:rPr>
        <w:t>-</w:t>
      </w:r>
      <w:r w:rsidRPr="002B03B0">
        <w:rPr>
          <w:lang w:val="nl-BE"/>
        </w:rPr>
        <w:tab/>
        <w:t>Inwendige afmetingen:</w:t>
      </w:r>
      <w:r w:rsidRPr="002B03B0">
        <w:rPr>
          <w:lang w:val="nl-BE"/>
        </w:rPr>
        <w:tab/>
        <w:t>692 x 692 mm</w:t>
      </w:r>
    </w:p>
    <w:p w14:paraId="6455B244" w14:textId="77777777" w:rsidR="0043264E" w:rsidRPr="00C0477C" w:rsidRDefault="0043264E" w:rsidP="0043264E">
      <w:pPr>
        <w:pStyle w:val="81"/>
        <w:rPr>
          <w:rStyle w:val="OptieChar"/>
          <w:color w:val="000000"/>
        </w:rPr>
      </w:pPr>
      <w:r w:rsidRPr="002B03B0">
        <w:rPr>
          <w:rStyle w:val="OptieChar"/>
        </w:rPr>
        <w:t>#-</w:t>
      </w:r>
      <w:r w:rsidRPr="002B03B0">
        <w:rPr>
          <w:rStyle w:val="OptieChar"/>
        </w:rPr>
        <w:tab/>
      </w:r>
      <w:r w:rsidRPr="00C0477C">
        <w:rPr>
          <w:rStyle w:val="OptieChar"/>
          <w:color w:val="000000"/>
        </w:rPr>
        <w:t>Dakopstand op maat:</w:t>
      </w:r>
    </w:p>
    <w:p w14:paraId="3B861DF0" w14:textId="191F0514" w:rsidR="009B64F5" w:rsidRDefault="0043264E" w:rsidP="00D206CE">
      <w:pPr>
        <w:pStyle w:val="83Kenm"/>
        <w:rPr>
          <w:lang w:val="nl-BE"/>
        </w:rPr>
      </w:pPr>
      <w:r w:rsidRPr="002B03B0">
        <w:rPr>
          <w:lang w:val="nl-BE"/>
        </w:rPr>
        <w:t>-</w:t>
      </w:r>
      <w:r w:rsidRPr="002B03B0">
        <w:rPr>
          <w:lang w:val="nl-BE"/>
        </w:rPr>
        <w:tab/>
        <w:t>Type dakopstand:</w:t>
      </w:r>
      <w:r w:rsidRPr="002B03B0">
        <w:rPr>
          <w:lang w:val="nl-BE"/>
        </w:rPr>
        <w:tab/>
        <w:t xml:space="preserve">op maat volgens plan </w:t>
      </w:r>
      <w:r w:rsidRPr="00621A3B">
        <w:rPr>
          <w:rStyle w:val="OptieChar"/>
          <w:highlight w:val="yellow"/>
        </w:rPr>
        <w:t>…</w:t>
      </w:r>
    </w:p>
    <w:p w14:paraId="2337639F" w14:textId="1A6666A1" w:rsidR="00DA6F20" w:rsidRPr="00DF7911" w:rsidRDefault="00DA6F20" w:rsidP="00DA6F20">
      <w:pPr>
        <w:pStyle w:val="Kop8"/>
        <w:rPr>
          <w:rStyle w:val="MerkChar"/>
        </w:rPr>
      </w:pPr>
      <w:r w:rsidRPr="00DF7911">
        <w:rPr>
          <w:rStyle w:val="OptieChar"/>
        </w:rPr>
        <w:t>#</w:t>
      </w:r>
      <w:r w:rsidRPr="00DF7911">
        <w:rPr>
          <w:rStyle w:val="83KenmCursiefGrijs-50Char"/>
          <w:lang w:val="en-US"/>
        </w:rPr>
        <w:t>Variant 1</w:t>
      </w:r>
      <w:r w:rsidRPr="00DF7911">
        <w:rPr>
          <w:rStyle w:val="MerkChar"/>
        </w:rPr>
        <w:tab/>
        <w:t>[</w:t>
      </w:r>
      <w:r w:rsidR="00386A5B" w:rsidRPr="00DF7911">
        <w:rPr>
          <w:rStyle w:val="MerkChar"/>
        </w:rPr>
        <w:t>Powerdaylight</w:t>
      </w:r>
      <w:r w:rsidRPr="00DF7911">
        <w:rPr>
          <w:rStyle w:val="MerkChar"/>
        </w:rPr>
        <w:t xml:space="preserve"> </w:t>
      </w:r>
      <w:r w:rsidR="00C901AE" w:rsidRPr="00DF7911">
        <w:rPr>
          <w:rStyle w:val="MerkChar"/>
        </w:rPr>
        <w:t xml:space="preserve">Ø 53 cm </w:t>
      </w:r>
      <w:r w:rsidR="00EA6B3E" w:rsidRPr="00DF7911">
        <w:rPr>
          <w:rStyle w:val="MerkChar"/>
        </w:rPr>
        <w:t>vierkant</w:t>
      </w:r>
      <w:r w:rsidRPr="00DF7911">
        <w:rPr>
          <w:rStyle w:val="MerkChar"/>
        </w:rPr>
        <w:t>]</w:t>
      </w:r>
    </w:p>
    <w:p w14:paraId="6ADF9907" w14:textId="5A773D98" w:rsidR="009B64F5" w:rsidRPr="00DF7911" w:rsidRDefault="00DA6F20" w:rsidP="009B64F5">
      <w:pPr>
        <w:pStyle w:val="83Kenm"/>
        <w:rPr>
          <w:lang w:val="en-US"/>
        </w:rPr>
      </w:pPr>
      <w:r w:rsidRPr="00DF7911">
        <w:rPr>
          <w:lang w:val="en-US"/>
        </w:rPr>
        <w:t>-</w:t>
      </w:r>
      <w:r w:rsidRPr="00DF7911">
        <w:rPr>
          <w:lang w:val="en-US"/>
        </w:rPr>
        <w:tab/>
      </w:r>
      <w:r w:rsidR="004A621D" w:rsidRPr="00DF7911">
        <w:rPr>
          <w:lang w:val="en-US"/>
        </w:rPr>
        <w:t xml:space="preserve">Netto setlengte </w:t>
      </w:r>
      <w:r w:rsidRPr="00DF7911">
        <w:rPr>
          <w:lang w:val="en-US"/>
        </w:rPr>
        <w:t>:</w:t>
      </w:r>
      <w:r w:rsidRPr="00DF7911">
        <w:rPr>
          <w:lang w:val="en-US"/>
        </w:rPr>
        <w:tab/>
      </w:r>
      <w:r w:rsidR="006E5DFC" w:rsidRPr="00DF7911">
        <w:rPr>
          <w:lang w:val="en-US"/>
        </w:rPr>
        <w:t>60</w:t>
      </w:r>
      <w:r w:rsidR="004A621D" w:rsidRPr="00DF7911">
        <w:rPr>
          <w:lang w:val="en-US"/>
        </w:rPr>
        <w:t>0</w:t>
      </w:r>
      <w:r w:rsidR="009B64F5" w:rsidRPr="00DF7911">
        <w:rPr>
          <w:lang w:val="en-US"/>
        </w:rPr>
        <w:t xml:space="preserve"> mm.</w:t>
      </w:r>
    </w:p>
    <w:p w14:paraId="1EFE813B" w14:textId="77777777" w:rsidR="009B64F5" w:rsidRPr="00C0477C" w:rsidRDefault="009B64F5" w:rsidP="009B64F5">
      <w:pPr>
        <w:pStyle w:val="83Kenm"/>
        <w:rPr>
          <w:lang w:val="nl-BE"/>
        </w:rPr>
      </w:pPr>
      <w:r w:rsidRPr="00C0477C">
        <w:rPr>
          <w:lang w:val="nl-BE"/>
        </w:rPr>
        <w:t>-</w:t>
      </w:r>
      <w:r w:rsidRPr="00C0477C">
        <w:rPr>
          <w:lang w:val="nl-BE"/>
        </w:rPr>
        <w:tab/>
        <w:t>Materiaal buizensysteem:</w:t>
      </w:r>
      <w:r w:rsidRPr="00C0477C">
        <w:rPr>
          <w:lang w:val="nl-BE"/>
        </w:rPr>
        <w:tab/>
        <w:t>vast aluminium</w:t>
      </w:r>
    </w:p>
    <w:p w14:paraId="24B06643" w14:textId="77777777" w:rsidR="009B64F5" w:rsidRPr="00D206CE" w:rsidRDefault="009B64F5" w:rsidP="009B64F5">
      <w:pPr>
        <w:pStyle w:val="83Kenm"/>
        <w:rPr>
          <w:lang w:val="nl-BE"/>
        </w:rPr>
      </w:pPr>
      <w:r w:rsidRPr="00C0477C">
        <w:rPr>
          <w:lang w:val="nl-BE"/>
        </w:rPr>
        <w:t>-</w:t>
      </w:r>
      <w:r w:rsidRPr="00C0477C">
        <w:rPr>
          <w:lang w:val="nl-BE"/>
        </w:rPr>
        <w:tab/>
        <w:t>Afwerking binnenzijde:</w:t>
      </w:r>
      <w:r w:rsidRPr="00C0477C">
        <w:rPr>
          <w:lang w:val="nl-BE"/>
        </w:rPr>
        <w:tab/>
      </w:r>
      <w:r w:rsidRPr="00C0477C">
        <w:rPr>
          <w:rStyle w:val="MerkChar"/>
          <w:lang w:val="nl-BE"/>
        </w:rPr>
        <w:t xml:space="preserve"> Spectralight</w:t>
      </w:r>
      <w:r w:rsidRPr="00C0477C">
        <w:rPr>
          <w:rStyle w:val="MerkChar"/>
          <w:szCs w:val="16"/>
          <w:vertAlign w:val="superscript"/>
          <w:lang w:val="nl-BE"/>
        </w:rPr>
        <w:t>®</w:t>
      </w:r>
      <w:r w:rsidRPr="00C0477C">
        <w:rPr>
          <w:rStyle w:val="MerkChar"/>
          <w:lang w:val="nl-BE"/>
        </w:rPr>
        <w:t xml:space="preserve"> Infinity</w:t>
      </w:r>
      <w:r w:rsidRPr="00C0477C">
        <w:rPr>
          <w:lang w:val="nl-BE"/>
        </w:rPr>
        <w:t xml:space="preserve"> reflectiemateriaal</w:t>
      </w:r>
    </w:p>
    <w:p w14:paraId="1E4FEA2A" w14:textId="5E6FFD31" w:rsidR="009B6B73" w:rsidRDefault="009B6B73" w:rsidP="009B6B73">
      <w:pPr>
        <w:pStyle w:val="81"/>
        <w:rPr>
          <w:rStyle w:val="MerkChar"/>
          <w:lang w:val="nl-BE"/>
        </w:rPr>
      </w:pPr>
      <w:r w:rsidRPr="002B03B0">
        <w:rPr>
          <w:rStyle w:val="OptieChar"/>
          <w:lang w:val="nl-BE"/>
        </w:rPr>
        <w:t>#</w:t>
      </w:r>
      <w:r>
        <w:t>-</w:t>
      </w:r>
      <w:r>
        <w:tab/>
        <w:t xml:space="preserve">Plafondplaat </w:t>
      </w:r>
      <w:r w:rsidRPr="002B03B0">
        <w:rPr>
          <w:rStyle w:val="MerkChar"/>
          <w:lang w:val="nl-BE"/>
        </w:rPr>
        <w:t>[</w:t>
      </w:r>
      <w:r w:rsidR="00386A5B">
        <w:rPr>
          <w:rStyle w:val="MerkChar"/>
          <w:lang w:val="nl-BE"/>
        </w:rPr>
        <w:t>Powerdaylight</w:t>
      </w:r>
      <w:r>
        <w:rPr>
          <w:rStyle w:val="MerkChar"/>
          <w:lang w:val="nl-BE"/>
        </w:rPr>
        <w:t xml:space="preserve"> </w:t>
      </w:r>
      <w:r w:rsidR="00C901AE" w:rsidRPr="00C901AE">
        <w:rPr>
          <w:rStyle w:val="MerkChar"/>
          <w:lang w:val="nl-BE"/>
        </w:rPr>
        <w:t xml:space="preserve">Ø 53 cm </w:t>
      </w:r>
      <w:r w:rsidR="00AC30B6">
        <w:rPr>
          <w:rStyle w:val="MerkChar"/>
          <w:lang w:val="nl-BE"/>
        </w:rPr>
        <w:t>vierkant</w:t>
      </w:r>
      <w:r w:rsidRPr="002B03B0">
        <w:rPr>
          <w:rStyle w:val="MerkChar"/>
          <w:lang w:val="nl-BE"/>
        </w:rPr>
        <w:t>]</w:t>
      </w:r>
    </w:p>
    <w:p w14:paraId="7AD70E38" w14:textId="77777777" w:rsidR="009B6B73" w:rsidRDefault="009B6B73" w:rsidP="009B6B73">
      <w:pPr>
        <w:pStyle w:val="83Kenm"/>
        <w:rPr>
          <w:lang w:val="nl-BE"/>
        </w:rPr>
      </w:pPr>
      <w:r w:rsidRPr="002B03B0">
        <w:rPr>
          <w:lang w:val="nl-BE"/>
        </w:rPr>
        <w:t>-</w:t>
      </w:r>
      <w:r w:rsidRPr="002B03B0">
        <w:rPr>
          <w:lang w:val="nl-BE"/>
        </w:rPr>
        <w:tab/>
        <w:t>Type:</w:t>
      </w:r>
      <w:r w:rsidRPr="002B03B0">
        <w:rPr>
          <w:lang w:val="nl-BE"/>
        </w:rPr>
        <w:tab/>
      </w:r>
      <w:r>
        <w:rPr>
          <w:lang w:val="nl-BE"/>
        </w:rPr>
        <w:t>vierkant, naadloos toepasbaar in verlaagde systeemplafonds</w:t>
      </w:r>
    </w:p>
    <w:p w14:paraId="274966B1" w14:textId="17BC317F" w:rsidR="009B6B73" w:rsidRDefault="009B6B73" w:rsidP="009B6B73">
      <w:pPr>
        <w:pStyle w:val="83Kenm"/>
        <w:rPr>
          <w:lang w:val="nl-BE"/>
        </w:rPr>
      </w:pPr>
      <w:r w:rsidRPr="00BF2D28">
        <w:t>-</w:t>
      </w:r>
      <w:r w:rsidRPr="00BF2D28">
        <w:tab/>
        <w:t>Uitstralingstype:</w:t>
      </w:r>
      <w:r w:rsidR="00274E7D">
        <w:tab/>
      </w:r>
      <w:r w:rsidRPr="002B03B0">
        <w:rPr>
          <w:rStyle w:val="MerkChar"/>
          <w:lang w:val="nl-BE"/>
        </w:rPr>
        <w:t>Prismatic</w:t>
      </w:r>
      <w:r w:rsidRPr="002B03B0">
        <w:rPr>
          <w:lang w:val="nl-BE"/>
        </w:rPr>
        <w:t xml:space="preserve"> </w:t>
      </w:r>
      <w:r>
        <w:rPr>
          <w:lang w:val="nl-BE"/>
        </w:rPr>
        <w:t>DS-</w:t>
      </w:r>
      <w:r w:rsidR="005C6917">
        <w:rPr>
          <w:lang w:val="nl-BE"/>
        </w:rPr>
        <w:t>vierkant</w:t>
      </w:r>
      <w:r>
        <w:rPr>
          <w:lang w:val="nl-BE"/>
        </w:rPr>
        <w:t xml:space="preserve"> kantoor</w:t>
      </w:r>
    </w:p>
    <w:p w14:paraId="71954382" w14:textId="0999FEAF" w:rsidR="00DA6F20" w:rsidRPr="00DF7911" w:rsidRDefault="00DA6F20" w:rsidP="00DA6F20">
      <w:pPr>
        <w:pStyle w:val="Kop8"/>
        <w:rPr>
          <w:rStyle w:val="MerkChar"/>
          <w:lang w:val="nl-BE"/>
        </w:rPr>
      </w:pPr>
      <w:r w:rsidRPr="00DF7911">
        <w:rPr>
          <w:rStyle w:val="OptieChar"/>
          <w:lang w:val="nl-BE"/>
        </w:rPr>
        <w:t>#</w:t>
      </w:r>
      <w:r w:rsidRPr="00DF7911">
        <w:rPr>
          <w:rStyle w:val="83KenmCursiefGrijs-50Char"/>
          <w:lang w:val="nl-BE"/>
        </w:rPr>
        <w:t>Variant 2</w:t>
      </w:r>
      <w:r w:rsidRPr="00DF7911">
        <w:rPr>
          <w:rStyle w:val="83KenmCursiefGrijs-50Char"/>
          <w:lang w:val="nl-BE"/>
        </w:rPr>
        <w:tab/>
      </w:r>
      <w:r w:rsidRPr="00DF7911">
        <w:rPr>
          <w:rStyle w:val="MerkChar"/>
          <w:lang w:val="nl-BE"/>
        </w:rPr>
        <w:t>[</w:t>
      </w:r>
      <w:r w:rsidR="00386A5B" w:rsidRPr="00DF7911">
        <w:rPr>
          <w:rStyle w:val="MerkChar"/>
          <w:lang w:val="nl-BE"/>
        </w:rPr>
        <w:t>Powerdaylight</w:t>
      </w:r>
      <w:r w:rsidRPr="00DF7911">
        <w:rPr>
          <w:rStyle w:val="MerkChar"/>
          <w:lang w:val="nl-BE"/>
        </w:rPr>
        <w:t xml:space="preserve"> </w:t>
      </w:r>
      <w:r w:rsidR="00C901AE" w:rsidRPr="00DF7911">
        <w:rPr>
          <w:rStyle w:val="MerkChar"/>
          <w:lang w:val="nl-BE"/>
        </w:rPr>
        <w:t xml:space="preserve">Ø 53 cm </w:t>
      </w:r>
      <w:r w:rsidR="00EA6B3E" w:rsidRPr="00DF7911">
        <w:rPr>
          <w:rStyle w:val="MerkChar"/>
          <w:lang w:val="nl-BE"/>
        </w:rPr>
        <w:t>rond</w:t>
      </w:r>
      <w:r w:rsidRPr="00DF7911">
        <w:rPr>
          <w:rStyle w:val="MerkChar"/>
          <w:lang w:val="nl-BE"/>
        </w:rPr>
        <w:t>]</w:t>
      </w:r>
    </w:p>
    <w:p w14:paraId="7EFC1F71" w14:textId="31B816D6" w:rsidR="0043264E" w:rsidRPr="00C0477C" w:rsidRDefault="0095450F" w:rsidP="00057FFE">
      <w:pPr>
        <w:pStyle w:val="83Kenm"/>
        <w:rPr>
          <w:lang w:val="nl-BE"/>
        </w:rPr>
      </w:pPr>
      <w:r>
        <w:rPr>
          <w:lang w:val="nl-BE"/>
        </w:rPr>
        <w:t>-</w:t>
      </w:r>
      <w:r>
        <w:rPr>
          <w:lang w:val="nl-BE"/>
        </w:rPr>
        <w:tab/>
      </w:r>
      <w:r w:rsidR="009B64F5" w:rsidRPr="00C0477C">
        <w:rPr>
          <w:lang w:val="nl-BE"/>
        </w:rPr>
        <w:t xml:space="preserve">Netto setlengte </w:t>
      </w:r>
      <w:r>
        <w:rPr>
          <w:lang w:val="nl-BE"/>
        </w:rPr>
        <w:t>:</w:t>
      </w:r>
      <w:r>
        <w:rPr>
          <w:lang w:val="nl-BE"/>
        </w:rPr>
        <w:tab/>
      </w:r>
      <w:r w:rsidR="00107CE7">
        <w:rPr>
          <w:lang w:val="nl-BE"/>
        </w:rPr>
        <w:t>40</w:t>
      </w:r>
      <w:r w:rsidR="009B64F5" w:rsidRPr="00C0477C">
        <w:rPr>
          <w:lang w:val="nl-BE"/>
        </w:rPr>
        <w:t>0</w:t>
      </w:r>
      <w:r w:rsidR="00057FFE" w:rsidRPr="00C0477C">
        <w:rPr>
          <w:lang w:val="nl-BE"/>
        </w:rPr>
        <w:t xml:space="preserve"> mm.</w:t>
      </w:r>
    </w:p>
    <w:p w14:paraId="294F2884" w14:textId="77777777" w:rsidR="0043264E" w:rsidRPr="00C0477C" w:rsidRDefault="0043264E" w:rsidP="0043264E">
      <w:pPr>
        <w:pStyle w:val="83Kenm"/>
        <w:rPr>
          <w:lang w:val="nl-BE"/>
        </w:rPr>
      </w:pPr>
      <w:r w:rsidRPr="00C0477C">
        <w:rPr>
          <w:lang w:val="nl-BE"/>
        </w:rPr>
        <w:lastRenderedPageBreak/>
        <w:t>-</w:t>
      </w:r>
      <w:r w:rsidRPr="00C0477C">
        <w:rPr>
          <w:lang w:val="nl-BE"/>
        </w:rPr>
        <w:tab/>
        <w:t>Materiaal buizensysteem:</w:t>
      </w:r>
      <w:r w:rsidRPr="00C0477C">
        <w:rPr>
          <w:lang w:val="nl-BE"/>
        </w:rPr>
        <w:tab/>
        <w:t>vast aluminium</w:t>
      </w:r>
    </w:p>
    <w:p w14:paraId="5CD20A2C" w14:textId="77777777" w:rsidR="0043264E" w:rsidRPr="00C0477C" w:rsidRDefault="0043264E" w:rsidP="0043264E">
      <w:pPr>
        <w:pStyle w:val="83Kenm"/>
        <w:rPr>
          <w:lang w:val="nl-BE"/>
        </w:rPr>
      </w:pPr>
      <w:r w:rsidRPr="00C0477C">
        <w:rPr>
          <w:lang w:val="nl-BE"/>
        </w:rPr>
        <w:t>-</w:t>
      </w:r>
      <w:r w:rsidRPr="00C0477C">
        <w:rPr>
          <w:lang w:val="nl-BE"/>
        </w:rPr>
        <w:tab/>
        <w:t>Afwerking binnenzijde:</w:t>
      </w:r>
      <w:r w:rsidRPr="00C0477C">
        <w:rPr>
          <w:lang w:val="nl-BE"/>
        </w:rPr>
        <w:tab/>
      </w:r>
      <w:r w:rsidRPr="00C0477C">
        <w:rPr>
          <w:rStyle w:val="MerkChar"/>
          <w:lang w:val="nl-BE"/>
        </w:rPr>
        <w:t xml:space="preserve"> Spectralight</w:t>
      </w:r>
      <w:r w:rsidRPr="00C0477C">
        <w:rPr>
          <w:rStyle w:val="MerkChar"/>
          <w:szCs w:val="16"/>
          <w:vertAlign w:val="superscript"/>
          <w:lang w:val="nl-BE"/>
        </w:rPr>
        <w:t>®</w:t>
      </w:r>
      <w:r w:rsidRPr="00C0477C">
        <w:rPr>
          <w:rStyle w:val="MerkChar"/>
          <w:lang w:val="nl-BE"/>
        </w:rPr>
        <w:t xml:space="preserve"> Infinity</w:t>
      </w:r>
      <w:r w:rsidRPr="00C0477C">
        <w:rPr>
          <w:lang w:val="nl-BE"/>
        </w:rPr>
        <w:t xml:space="preserve"> reflectiemateriaal</w:t>
      </w:r>
    </w:p>
    <w:p w14:paraId="00DD18FF" w14:textId="79626753" w:rsidR="009B6B73" w:rsidRDefault="009B6B73" w:rsidP="009B6B73">
      <w:pPr>
        <w:pStyle w:val="81"/>
        <w:rPr>
          <w:rStyle w:val="MerkChar"/>
          <w:lang w:val="nl-BE"/>
        </w:rPr>
      </w:pPr>
      <w:r w:rsidRPr="002B03B0">
        <w:rPr>
          <w:rStyle w:val="OptieChar"/>
          <w:lang w:val="nl-BE"/>
        </w:rPr>
        <w:t>#</w:t>
      </w:r>
      <w:r>
        <w:t>-</w:t>
      </w:r>
      <w:r>
        <w:tab/>
        <w:t xml:space="preserve">Plafondplaat </w:t>
      </w:r>
      <w:r w:rsidRPr="002B03B0">
        <w:rPr>
          <w:rStyle w:val="MerkChar"/>
          <w:lang w:val="nl-BE"/>
        </w:rPr>
        <w:t>[</w:t>
      </w:r>
      <w:r w:rsidR="00386A5B">
        <w:rPr>
          <w:rStyle w:val="MerkChar"/>
          <w:lang w:val="nl-BE"/>
        </w:rPr>
        <w:t>Powerdaylight</w:t>
      </w:r>
      <w:r>
        <w:rPr>
          <w:rStyle w:val="MerkChar"/>
          <w:lang w:val="nl-BE"/>
        </w:rPr>
        <w:t xml:space="preserve"> </w:t>
      </w:r>
      <w:r w:rsidR="00C901AE" w:rsidRPr="00C901AE">
        <w:rPr>
          <w:rStyle w:val="MerkChar"/>
          <w:lang w:val="nl-BE"/>
        </w:rPr>
        <w:t xml:space="preserve">Ø 53 cm </w:t>
      </w:r>
      <w:r w:rsidR="00643F9B">
        <w:rPr>
          <w:rStyle w:val="MerkChar"/>
          <w:lang w:val="nl-BE"/>
        </w:rPr>
        <w:t>rond</w:t>
      </w:r>
      <w:r w:rsidRPr="002B03B0">
        <w:rPr>
          <w:rStyle w:val="MerkChar"/>
          <w:lang w:val="nl-BE"/>
        </w:rPr>
        <w:t>]</w:t>
      </w:r>
    </w:p>
    <w:p w14:paraId="3D14AE67" w14:textId="77777777" w:rsidR="009B6B73" w:rsidRDefault="009B6B73" w:rsidP="009B6B73">
      <w:pPr>
        <w:pStyle w:val="83Kenm"/>
        <w:rPr>
          <w:lang w:val="nl-BE"/>
        </w:rPr>
      </w:pPr>
      <w:r w:rsidRPr="002B03B0">
        <w:rPr>
          <w:lang w:val="nl-BE"/>
        </w:rPr>
        <w:t>-</w:t>
      </w:r>
      <w:r w:rsidRPr="002B03B0">
        <w:rPr>
          <w:lang w:val="nl-BE"/>
        </w:rPr>
        <w:tab/>
        <w:t>Type:</w:t>
      </w:r>
      <w:r w:rsidRPr="002B03B0">
        <w:rPr>
          <w:lang w:val="nl-BE"/>
        </w:rPr>
        <w:tab/>
      </w:r>
      <w:r>
        <w:rPr>
          <w:lang w:val="nl-BE"/>
        </w:rPr>
        <w:t>rond</w:t>
      </w:r>
    </w:p>
    <w:p w14:paraId="5D736EFF" w14:textId="4C018568" w:rsidR="009B6B73" w:rsidRDefault="009B6B73" w:rsidP="009B6B73">
      <w:pPr>
        <w:pStyle w:val="83Kenm"/>
        <w:rPr>
          <w:lang w:val="nl-BE"/>
        </w:rPr>
      </w:pPr>
      <w:r w:rsidRPr="00BF2D28">
        <w:t>-</w:t>
      </w:r>
      <w:r w:rsidRPr="00BF2D28">
        <w:tab/>
        <w:t>Uitstralingstype:</w:t>
      </w:r>
      <w:r w:rsidRPr="00BF2D28">
        <w:tab/>
      </w:r>
      <w:r w:rsidRPr="002B03B0">
        <w:rPr>
          <w:rStyle w:val="MerkChar"/>
          <w:lang w:val="nl-BE"/>
        </w:rPr>
        <w:t>Prismatic</w:t>
      </w:r>
      <w:r w:rsidRPr="002B03B0">
        <w:rPr>
          <w:lang w:val="nl-BE"/>
        </w:rPr>
        <w:t xml:space="preserve"> </w:t>
      </w:r>
      <w:r>
        <w:rPr>
          <w:lang w:val="nl-BE"/>
        </w:rPr>
        <w:t xml:space="preserve">Magazijn </w:t>
      </w:r>
    </w:p>
    <w:p w14:paraId="3EBD3BA2" w14:textId="77777777" w:rsidR="00DA6F20" w:rsidRPr="00923173" w:rsidRDefault="00DA6F20" w:rsidP="00C0477C">
      <w:pPr>
        <w:pStyle w:val="83Kenm"/>
        <w:ind w:left="0" w:firstLine="0"/>
        <w:rPr>
          <w:rStyle w:val="MerkChar"/>
          <w:i/>
          <w:iCs/>
          <w:color w:val="auto"/>
          <w:lang w:val="nl-BE"/>
        </w:rPr>
      </w:pPr>
      <w:r w:rsidRPr="00923173">
        <w:rPr>
          <w:rStyle w:val="OptieChar"/>
          <w:color w:val="AEAAAA"/>
          <w:lang w:val="nl-BE"/>
        </w:rPr>
        <w:t>Vervolg</w:t>
      </w:r>
    </w:p>
    <w:p w14:paraId="0B0B3DF2" w14:textId="77777777" w:rsidR="0043264E" w:rsidRPr="00923173" w:rsidRDefault="0043264E" w:rsidP="0043264E">
      <w:pPr>
        <w:pStyle w:val="83ProM"/>
        <w:rPr>
          <w:lang w:val="nl-BE"/>
        </w:rPr>
      </w:pPr>
      <w:r w:rsidRPr="00923173">
        <w:rPr>
          <w:lang w:val="nl-BE"/>
        </w:rPr>
        <w:t>Pro Memorie:</w:t>
      </w:r>
    </w:p>
    <w:p w14:paraId="495410CE" w14:textId="77777777" w:rsidR="0043264E" w:rsidRPr="002B03B0" w:rsidRDefault="0043264E" w:rsidP="0043264E">
      <w:pPr>
        <w:pStyle w:val="83ProM"/>
        <w:rPr>
          <w:lang w:val="nl-BE"/>
        </w:rPr>
      </w:pPr>
      <w:r w:rsidRPr="00923173">
        <w:rPr>
          <w:lang w:val="nl-BE"/>
        </w:rPr>
        <w:tab/>
      </w:r>
      <w:r w:rsidRPr="002B03B0">
        <w:rPr>
          <w:lang w:val="nl-BE"/>
        </w:rPr>
        <w:t>Alle buisconfiguraties zijn mogelijk.</w:t>
      </w:r>
    </w:p>
    <w:p w14:paraId="7011B43C" w14:textId="77777777" w:rsidR="0043264E" w:rsidRPr="002B03B0" w:rsidRDefault="0043264E" w:rsidP="0043264E">
      <w:pPr>
        <w:pStyle w:val="Kop8"/>
        <w:rPr>
          <w:lang w:val="nl-BE"/>
        </w:rPr>
      </w:pPr>
      <w:r w:rsidRPr="002B03B0">
        <w:rPr>
          <w:lang w:val="nl-BE"/>
        </w:rPr>
        <w:t>.31.24.</w:t>
      </w:r>
      <w:r w:rsidRPr="002B03B0">
        <w:rPr>
          <w:lang w:val="nl-BE"/>
        </w:rPr>
        <w:tab/>
        <w:t>Uitrustingen:</w:t>
      </w:r>
    </w:p>
    <w:p w14:paraId="723C63F2" w14:textId="77777777" w:rsidR="0043264E" w:rsidRPr="002B03B0" w:rsidRDefault="0043264E" w:rsidP="0043264E">
      <w:pPr>
        <w:pStyle w:val="Kop9"/>
        <w:rPr>
          <w:lang w:val="nl-BE"/>
        </w:rPr>
      </w:pPr>
      <w:r w:rsidRPr="002B03B0">
        <w:rPr>
          <w:lang w:val="nl-BE"/>
        </w:rPr>
        <w:t>.31.24.20.</w:t>
      </w:r>
      <w:r w:rsidRPr="002B03B0">
        <w:rPr>
          <w:lang w:val="nl-BE"/>
        </w:rPr>
        <w:tab/>
        <w:t>Mogelijke opties:</w:t>
      </w:r>
    </w:p>
    <w:p w14:paraId="11D32863" w14:textId="77777777" w:rsidR="0043264E" w:rsidRDefault="0043264E" w:rsidP="0043264E">
      <w:pPr>
        <w:pStyle w:val="80"/>
      </w:pPr>
      <w:r w:rsidRPr="002B03B0">
        <w:t>De volgende opties worden door de fabrikant voorzien:</w:t>
      </w:r>
    </w:p>
    <w:p w14:paraId="47F494A2" w14:textId="77777777" w:rsidR="000B43AC" w:rsidRPr="00C0477C" w:rsidRDefault="000B43AC" w:rsidP="000B43AC">
      <w:pPr>
        <w:pStyle w:val="81"/>
        <w:rPr>
          <w:rStyle w:val="OptieChar"/>
        </w:rPr>
      </w:pPr>
      <w:r w:rsidRPr="00C0477C">
        <w:rPr>
          <w:rStyle w:val="OptieChar"/>
        </w:rPr>
        <w:t>Lichttransportbuis:</w:t>
      </w:r>
    </w:p>
    <w:p w14:paraId="0CF6EA63" w14:textId="4D4A900E" w:rsidR="0043264E" w:rsidRPr="00C0477C" w:rsidRDefault="0043264E" w:rsidP="0043264E">
      <w:pPr>
        <w:pStyle w:val="81"/>
        <w:rPr>
          <w:rStyle w:val="OptieChar"/>
        </w:rPr>
      </w:pPr>
      <w:r w:rsidRPr="00C0477C">
        <w:rPr>
          <w:rStyle w:val="OptieChar"/>
        </w:rPr>
        <w:t>#</w:t>
      </w:r>
      <w:r w:rsidRPr="00C0477C">
        <w:rPr>
          <w:rStyle w:val="OptieChar"/>
          <w:color w:val="000000"/>
        </w:rPr>
        <w:t>Rechte verlengstuk</w:t>
      </w:r>
      <w:r w:rsidR="009B6B73" w:rsidRPr="00C0477C">
        <w:rPr>
          <w:rStyle w:val="OptieChar"/>
          <w:color w:val="000000"/>
        </w:rPr>
        <w:t>ken</w:t>
      </w:r>
      <w:r w:rsidR="00AC4789" w:rsidRPr="00C0477C">
        <w:rPr>
          <w:rStyle w:val="OptieChar"/>
          <w:color w:val="000000"/>
          <w:lang w:val="nl-BE"/>
        </w:rPr>
        <w:t xml:space="preserve"> </w:t>
      </w:r>
      <w:r w:rsidRPr="00C0477C">
        <w:rPr>
          <w:rStyle w:val="OptieChar"/>
          <w:color w:val="000000"/>
        </w:rPr>
        <w:t>:</w:t>
      </w:r>
    </w:p>
    <w:p w14:paraId="778AA224" w14:textId="77777777" w:rsidR="008B4E60" w:rsidRPr="00FF444B" w:rsidRDefault="008B4E60" w:rsidP="008B4E60">
      <w:pPr>
        <w:pStyle w:val="83Kenm"/>
        <w:rPr>
          <w:lang w:val="nl-BE"/>
        </w:rPr>
      </w:pPr>
      <w:r w:rsidRPr="00FF444B">
        <w:rPr>
          <w:lang w:val="nl-BE"/>
        </w:rPr>
        <w:t>-</w:t>
      </w:r>
      <w:r w:rsidRPr="00FF444B">
        <w:rPr>
          <w:lang w:val="nl-BE"/>
        </w:rPr>
        <w:tab/>
        <w:t>Type:</w:t>
      </w:r>
      <w:r>
        <w:rPr>
          <w:lang w:val="nl-BE"/>
        </w:rPr>
        <w:tab/>
        <w:t>rechte lichttransportbuis</w:t>
      </w:r>
      <w:r w:rsidRPr="00FF444B">
        <w:rPr>
          <w:lang w:val="nl-BE"/>
        </w:rPr>
        <w:tab/>
      </w:r>
      <w:r w:rsidRPr="00FF444B">
        <w:rPr>
          <w:rStyle w:val="MerkChar"/>
          <w:lang w:val="nl-BE"/>
        </w:rPr>
        <w:t xml:space="preserve"> </w:t>
      </w:r>
    </w:p>
    <w:p w14:paraId="1C7B388A" w14:textId="77777777" w:rsidR="008B4E60" w:rsidRPr="00FF444B" w:rsidRDefault="008B4E60" w:rsidP="008B4E60">
      <w:pPr>
        <w:pStyle w:val="83Kenm"/>
        <w:rPr>
          <w:lang w:val="nl-BE"/>
        </w:rPr>
      </w:pPr>
      <w:r w:rsidRPr="00FF444B">
        <w:rPr>
          <w:lang w:val="nl-BE"/>
        </w:rPr>
        <w:t>-</w:t>
      </w:r>
      <w:r w:rsidRPr="00FF444B">
        <w:rPr>
          <w:lang w:val="nl-BE"/>
        </w:rPr>
        <w:tab/>
        <w:t>Netto lengte</w:t>
      </w:r>
      <w:r w:rsidRPr="00FF444B">
        <w:rPr>
          <w:lang w:val="nl-BE"/>
        </w:rPr>
        <w:tab/>
      </w:r>
      <w:r>
        <w:rPr>
          <w:lang w:val="nl-BE"/>
        </w:rPr>
        <w:t>5</w:t>
      </w:r>
      <w:r w:rsidRPr="00FF444B">
        <w:rPr>
          <w:lang w:val="nl-BE"/>
        </w:rPr>
        <w:t>60 mm</w:t>
      </w:r>
    </w:p>
    <w:p w14:paraId="3E34CA8B" w14:textId="77777777" w:rsidR="008B4E60" w:rsidRPr="00FF444B" w:rsidRDefault="008B4E60" w:rsidP="008B4E60">
      <w:pPr>
        <w:pStyle w:val="83Kenm"/>
        <w:rPr>
          <w:lang w:val="nl-BE"/>
        </w:rPr>
      </w:pPr>
      <w:r w:rsidRPr="00FF444B">
        <w:rPr>
          <w:lang w:val="nl-BE"/>
        </w:rPr>
        <w:t>-</w:t>
      </w:r>
      <w:r w:rsidRPr="00FF444B">
        <w:rPr>
          <w:lang w:val="nl-BE"/>
        </w:rPr>
        <w:tab/>
        <w:t>Materiaal buizensysteem:</w:t>
      </w:r>
      <w:r w:rsidRPr="00FF444B">
        <w:rPr>
          <w:lang w:val="nl-BE"/>
        </w:rPr>
        <w:tab/>
        <w:t>vast aluminium</w:t>
      </w:r>
    </w:p>
    <w:p w14:paraId="0A4B0A1F" w14:textId="77777777" w:rsidR="008B4E60" w:rsidRPr="002B03B0" w:rsidRDefault="008B4E60" w:rsidP="008B4E60">
      <w:pPr>
        <w:pStyle w:val="83Kenm"/>
        <w:rPr>
          <w:lang w:val="nl-BE"/>
        </w:rPr>
      </w:pPr>
      <w:r w:rsidRPr="00FF444B">
        <w:rPr>
          <w:lang w:val="nl-BE"/>
        </w:rPr>
        <w:t>-</w:t>
      </w:r>
      <w:r w:rsidRPr="00FF444B">
        <w:rPr>
          <w:lang w:val="nl-BE"/>
        </w:rPr>
        <w:tab/>
        <w:t>Afwerking binnenzijde:</w:t>
      </w:r>
      <w:r w:rsidRPr="00FF444B">
        <w:rPr>
          <w:lang w:val="nl-BE"/>
        </w:rPr>
        <w:tab/>
      </w:r>
      <w:r w:rsidRPr="00FF444B">
        <w:rPr>
          <w:rStyle w:val="MerkChar"/>
          <w:lang w:val="nl-BE"/>
        </w:rPr>
        <w:t xml:space="preserve"> Spectralight</w:t>
      </w:r>
      <w:r w:rsidRPr="00FF444B">
        <w:rPr>
          <w:rStyle w:val="MerkChar"/>
          <w:szCs w:val="16"/>
          <w:vertAlign w:val="superscript"/>
          <w:lang w:val="nl-BE"/>
        </w:rPr>
        <w:t>®</w:t>
      </w:r>
      <w:r w:rsidRPr="00FF444B">
        <w:rPr>
          <w:rStyle w:val="MerkChar"/>
          <w:lang w:val="nl-BE"/>
        </w:rPr>
        <w:t xml:space="preserve"> Infinity</w:t>
      </w:r>
      <w:r w:rsidRPr="00FF444B">
        <w:rPr>
          <w:lang w:val="nl-BE"/>
        </w:rPr>
        <w:t xml:space="preserve"> reflectiemateriaal</w:t>
      </w:r>
    </w:p>
    <w:p w14:paraId="3C403E1F" w14:textId="55289B77" w:rsidR="00AC4789" w:rsidRPr="00C0477C" w:rsidRDefault="00AC4789" w:rsidP="00AC4789">
      <w:pPr>
        <w:pStyle w:val="81"/>
        <w:rPr>
          <w:rStyle w:val="OptieChar"/>
          <w:color w:val="000000"/>
        </w:rPr>
      </w:pPr>
      <w:r w:rsidRPr="00C0477C">
        <w:rPr>
          <w:rStyle w:val="OptieChar"/>
        </w:rPr>
        <w:t>#</w:t>
      </w:r>
      <w:r w:rsidRPr="00C0477C">
        <w:rPr>
          <w:rStyle w:val="OptieChar"/>
          <w:color w:val="000000"/>
        </w:rPr>
        <w:t>Rechte verlengstuk</w:t>
      </w:r>
      <w:r w:rsidR="009B6B73" w:rsidRPr="00C0477C">
        <w:rPr>
          <w:rStyle w:val="OptieChar"/>
          <w:color w:val="000000"/>
        </w:rPr>
        <w:t>ken</w:t>
      </w:r>
      <w:r w:rsidRPr="00C0477C">
        <w:rPr>
          <w:rStyle w:val="OptieChar"/>
          <w:color w:val="000000"/>
          <w:lang w:val="nl-BE"/>
        </w:rPr>
        <w:t xml:space="preserve"> </w:t>
      </w:r>
      <w:r w:rsidRPr="00C0477C">
        <w:rPr>
          <w:rStyle w:val="OptieChar"/>
          <w:color w:val="000000"/>
        </w:rPr>
        <w:t>:</w:t>
      </w:r>
    </w:p>
    <w:p w14:paraId="079BFCCA" w14:textId="30F45B56" w:rsidR="00AC4789" w:rsidRPr="00C0477C" w:rsidRDefault="00AC4789" w:rsidP="00AC4789">
      <w:pPr>
        <w:pStyle w:val="83Kenm"/>
        <w:rPr>
          <w:lang w:val="nl-BE"/>
        </w:rPr>
      </w:pPr>
      <w:r w:rsidRPr="00C0477C">
        <w:rPr>
          <w:lang w:val="nl-BE"/>
        </w:rPr>
        <w:t>-</w:t>
      </w:r>
      <w:r w:rsidRPr="00C0477C">
        <w:rPr>
          <w:lang w:val="nl-BE"/>
        </w:rPr>
        <w:tab/>
        <w:t>Type:</w:t>
      </w:r>
      <w:r w:rsidR="008B4E60">
        <w:rPr>
          <w:lang w:val="nl-BE"/>
        </w:rPr>
        <w:tab/>
        <w:t>rechte lichttransportbuis</w:t>
      </w:r>
      <w:r w:rsidRPr="00C0477C">
        <w:rPr>
          <w:lang w:val="nl-BE"/>
        </w:rPr>
        <w:tab/>
      </w:r>
      <w:r w:rsidRPr="00C0477C">
        <w:rPr>
          <w:rStyle w:val="MerkChar"/>
          <w:lang w:val="nl-BE"/>
        </w:rPr>
        <w:t xml:space="preserve"> </w:t>
      </w:r>
    </w:p>
    <w:p w14:paraId="063D767A" w14:textId="77777777" w:rsidR="00AC4789" w:rsidRPr="00C0477C" w:rsidRDefault="00AC4789" w:rsidP="00AC4789">
      <w:pPr>
        <w:pStyle w:val="83Kenm"/>
        <w:rPr>
          <w:lang w:val="nl-BE"/>
        </w:rPr>
      </w:pPr>
      <w:r w:rsidRPr="00C0477C">
        <w:rPr>
          <w:lang w:val="nl-BE"/>
        </w:rPr>
        <w:t>-</w:t>
      </w:r>
      <w:r w:rsidRPr="00C0477C">
        <w:rPr>
          <w:lang w:val="nl-BE"/>
        </w:rPr>
        <w:tab/>
        <w:t>Netto lengte</w:t>
      </w:r>
      <w:r w:rsidRPr="00C0477C">
        <w:rPr>
          <w:lang w:val="nl-BE"/>
        </w:rPr>
        <w:tab/>
      </w:r>
      <w:r w:rsidR="000C654F" w:rsidRPr="00D206CE">
        <w:rPr>
          <w:lang w:val="nl-BE"/>
        </w:rPr>
        <w:t>117</w:t>
      </w:r>
      <w:r w:rsidR="000C654F" w:rsidRPr="00C0477C">
        <w:rPr>
          <w:lang w:val="nl-BE"/>
        </w:rPr>
        <w:t>0 mm</w:t>
      </w:r>
    </w:p>
    <w:p w14:paraId="7EF6D66C" w14:textId="77777777" w:rsidR="00AC4789" w:rsidRPr="00C0477C" w:rsidRDefault="00AC4789" w:rsidP="00AC4789">
      <w:pPr>
        <w:pStyle w:val="83Kenm"/>
        <w:rPr>
          <w:lang w:val="nl-BE"/>
        </w:rPr>
      </w:pPr>
      <w:r w:rsidRPr="00C0477C">
        <w:rPr>
          <w:lang w:val="nl-BE"/>
        </w:rPr>
        <w:t>-</w:t>
      </w:r>
      <w:r w:rsidRPr="00C0477C">
        <w:rPr>
          <w:lang w:val="nl-BE"/>
        </w:rPr>
        <w:tab/>
        <w:t>Materiaal buizensysteem:</w:t>
      </w:r>
      <w:r w:rsidRPr="00C0477C">
        <w:rPr>
          <w:lang w:val="nl-BE"/>
        </w:rPr>
        <w:tab/>
        <w:t>vast aluminium</w:t>
      </w:r>
    </w:p>
    <w:p w14:paraId="5E8CDE99" w14:textId="77777777" w:rsidR="00AC4789" w:rsidRPr="002B03B0" w:rsidRDefault="00AC4789" w:rsidP="00AC4789">
      <w:pPr>
        <w:pStyle w:val="83Kenm"/>
        <w:rPr>
          <w:lang w:val="nl-BE"/>
        </w:rPr>
      </w:pPr>
      <w:r w:rsidRPr="00C0477C">
        <w:rPr>
          <w:lang w:val="nl-BE"/>
        </w:rPr>
        <w:t>-</w:t>
      </w:r>
      <w:r w:rsidRPr="00C0477C">
        <w:rPr>
          <w:lang w:val="nl-BE"/>
        </w:rPr>
        <w:tab/>
        <w:t>Afwerking binnenzijde:</w:t>
      </w:r>
      <w:r w:rsidRPr="00C0477C">
        <w:rPr>
          <w:lang w:val="nl-BE"/>
        </w:rPr>
        <w:tab/>
      </w:r>
      <w:r w:rsidRPr="00C0477C">
        <w:rPr>
          <w:rStyle w:val="MerkChar"/>
          <w:lang w:val="nl-BE"/>
        </w:rPr>
        <w:t xml:space="preserve"> Spectralight</w:t>
      </w:r>
      <w:r w:rsidRPr="00C0477C">
        <w:rPr>
          <w:rStyle w:val="MerkChar"/>
          <w:szCs w:val="16"/>
          <w:vertAlign w:val="superscript"/>
          <w:lang w:val="nl-BE"/>
        </w:rPr>
        <w:t>®</w:t>
      </w:r>
      <w:r w:rsidRPr="00C0477C">
        <w:rPr>
          <w:rStyle w:val="MerkChar"/>
          <w:lang w:val="nl-BE"/>
        </w:rPr>
        <w:t xml:space="preserve"> Infinity</w:t>
      </w:r>
      <w:r w:rsidRPr="00C0477C">
        <w:rPr>
          <w:lang w:val="nl-BE"/>
        </w:rPr>
        <w:t xml:space="preserve"> reflectiemateriaal</w:t>
      </w:r>
    </w:p>
    <w:p w14:paraId="29E3A355" w14:textId="77777777" w:rsidR="008A2C02" w:rsidRPr="00C0477C" w:rsidRDefault="008A2C02" w:rsidP="008A2C02">
      <w:pPr>
        <w:pStyle w:val="81"/>
        <w:rPr>
          <w:rStyle w:val="OptieChar"/>
          <w:color w:val="000000"/>
        </w:rPr>
      </w:pPr>
      <w:r w:rsidRPr="002B03B0">
        <w:rPr>
          <w:rStyle w:val="OptieChar"/>
        </w:rPr>
        <w:t>#</w:t>
      </w:r>
      <w:r w:rsidRPr="00C0477C">
        <w:rPr>
          <w:rStyle w:val="OptieChar"/>
          <w:color w:val="000000"/>
        </w:rPr>
        <w:t>Bochtstuk</w:t>
      </w:r>
      <w:r w:rsidR="009B6B73" w:rsidRPr="00C0477C">
        <w:rPr>
          <w:rStyle w:val="OptieChar"/>
          <w:color w:val="000000"/>
        </w:rPr>
        <w:t>ken</w:t>
      </w:r>
      <w:r w:rsidRPr="00C0477C">
        <w:rPr>
          <w:rStyle w:val="OptieChar"/>
          <w:color w:val="000000"/>
        </w:rPr>
        <w:t>:</w:t>
      </w:r>
    </w:p>
    <w:p w14:paraId="1CFDC088" w14:textId="7E879AAD"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Type:</w:t>
      </w:r>
      <w:r w:rsidRPr="00C0477C">
        <w:rPr>
          <w:rStyle w:val="OptieChar"/>
          <w:color w:val="000000"/>
          <w:lang w:val="nl-BE"/>
        </w:rPr>
        <w:tab/>
        <w:t>aluminium buis, voorzien van instelbare bocht</w:t>
      </w:r>
    </w:p>
    <w:p w14:paraId="4DCFF447" w14:textId="77777777"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Instelbaarheid bocht:</w:t>
      </w:r>
      <w:r w:rsidRPr="00C0477C">
        <w:rPr>
          <w:rStyle w:val="OptieChar"/>
          <w:color w:val="000000"/>
          <w:lang w:val="nl-BE"/>
        </w:rPr>
        <w:tab/>
        <w:t>0° tot 45°</w:t>
      </w:r>
    </w:p>
    <w:p w14:paraId="3DDB1D96" w14:textId="77777777"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Netto lengtes:</w:t>
      </w:r>
      <w:r w:rsidRPr="00C0477C">
        <w:rPr>
          <w:rStyle w:val="OptieChar"/>
          <w:color w:val="000000"/>
          <w:lang w:val="nl-BE"/>
        </w:rPr>
        <w:tab/>
        <w:t>350 mm</w:t>
      </w:r>
      <w:r w:rsidRPr="00C0477C">
        <w:rPr>
          <w:rStyle w:val="MerkChar"/>
          <w:color w:val="000000"/>
          <w:lang w:val="nl-BE"/>
        </w:rPr>
        <w:t xml:space="preserve"> </w:t>
      </w:r>
    </w:p>
    <w:p w14:paraId="1A0ADC82" w14:textId="77777777"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Diameter:</w:t>
      </w:r>
      <w:r w:rsidRPr="00C0477C">
        <w:rPr>
          <w:rStyle w:val="OptieChar"/>
          <w:color w:val="000000"/>
          <w:lang w:val="nl-BE"/>
        </w:rPr>
        <w:tab/>
        <w:t>530 mm</w:t>
      </w:r>
    </w:p>
    <w:p w14:paraId="2DBA38FA" w14:textId="77777777" w:rsidR="008A2C02" w:rsidRPr="00C0477C" w:rsidRDefault="008A2C02" w:rsidP="008A2C02">
      <w:pPr>
        <w:pStyle w:val="81"/>
        <w:rPr>
          <w:rStyle w:val="OptieChar"/>
          <w:color w:val="000000"/>
        </w:rPr>
      </w:pPr>
      <w:r w:rsidRPr="002B03B0">
        <w:rPr>
          <w:rStyle w:val="OptieChar"/>
        </w:rPr>
        <w:t>#</w:t>
      </w:r>
      <w:r w:rsidRPr="00C0477C">
        <w:rPr>
          <w:rStyle w:val="OptieChar"/>
          <w:color w:val="000000"/>
        </w:rPr>
        <w:t>Bochtstuk</w:t>
      </w:r>
      <w:r w:rsidR="009B6B73" w:rsidRPr="00C0477C">
        <w:rPr>
          <w:rStyle w:val="OptieChar"/>
          <w:color w:val="000000"/>
        </w:rPr>
        <w:t>ken</w:t>
      </w:r>
      <w:r w:rsidRPr="00C0477C">
        <w:rPr>
          <w:rStyle w:val="OptieChar"/>
          <w:color w:val="000000"/>
        </w:rPr>
        <w:t>:</w:t>
      </w:r>
    </w:p>
    <w:p w14:paraId="5C2888D0" w14:textId="18E71A5B"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Type:</w:t>
      </w:r>
      <w:r w:rsidRPr="00C0477C">
        <w:rPr>
          <w:rStyle w:val="OptieChar"/>
          <w:color w:val="000000"/>
          <w:lang w:val="nl-BE"/>
        </w:rPr>
        <w:tab/>
        <w:t>tweedelige aluminium buis, voorzien van instelbare bocht</w:t>
      </w:r>
      <w:r w:rsidR="005051B9">
        <w:rPr>
          <w:rStyle w:val="OptieChar"/>
          <w:color w:val="000000"/>
          <w:lang w:val="nl-BE"/>
        </w:rPr>
        <w:t xml:space="preserve">, </w:t>
      </w:r>
      <w:r w:rsidR="005051B9" w:rsidRPr="00E37654">
        <w:rPr>
          <w:rStyle w:val="OptieChar"/>
          <w:color w:val="000000"/>
          <w:lang w:val="nl-BE"/>
        </w:rPr>
        <w:t>0° tot 90°</w:t>
      </w:r>
    </w:p>
    <w:p w14:paraId="1A158408" w14:textId="77777777"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Instelbaarheid bocht:</w:t>
      </w:r>
      <w:r w:rsidRPr="00C0477C">
        <w:rPr>
          <w:rStyle w:val="OptieChar"/>
          <w:color w:val="000000"/>
          <w:lang w:val="nl-BE"/>
        </w:rPr>
        <w:tab/>
        <w:t>elk deel 0° tot 45° instelbaar</w:t>
      </w:r>
    </w:p>
    <w:p w14:paraId="4676F309" w14:textId="77777777"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Netto lengtes:</w:t>
      </w:r>
      <w:r w:rsidRPr="00C0477C">
        <w:rPr>
          <w:rStyle w:val="OptieChar"/>
          <w:color w:val="000000"/>
          <w:lang w:val="nl-BE"/>
        </w:rPr>
        <w:tab/>
        <w:t>730 mm bij maximale overlap</w:t>
      </w:r>
    </w:p>
    <w:p w14:paraId="5C5668B9" w14:textId="77777777" w:rsidR="008A2C02" w:rsidRPr="00C0477C" w:rsidRDefault="008A2C02" w:rsidP="008A2C02">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Diameter:</w:t>
      </w:r>
      <w:r w:rsidRPr="00C0477C">
        <w:rPr>
          <w:rStyle w:val="OptieChar"/>
          <w:color w:val="000000"/>
          <w:lang w:val="nl-BE"/>
        </w:rPr>
        <w:tab/>
        <w:t>530 mm</w:t>
      </w:r>
    </w:p>
    <w:p w14:paraId="64F52239" w14:textId="6249FC69" w:rsidR="0043264E" w:rsidRPr="00C0477C" w:rsidRDefault="0043264E" w:rsidP="0043264E">
      <w:pPr>
        <w:pStyle w:val="81"/>
        <w:rPr>
          <w:rStyle w:val="OptieChar"/>
          <w:color w:val="000000"/>
        </w:rPr>
      </w:pPr>
      <w:r w:rsidRPr="002B03B0">
        <w:rPr>
          <w:rStyle w:val="OptieChar"/>
        </w:rPr>
        <w:t>#</w:t>
      </w:r>
      <w:r w:rsidRPr="00C0477C">
        <w:rPr>
          <w:rStyle w:val="OptieChar"/>
          <w:color w:val="000000"/>
        </w:rPr>
        <w:t>Daglichtdimmer</w:t>
      </w:r>
      <w:r w:rsidR="00DD254E">
        <w:rPr>
          <w:rStyle w:val="OptieChar"/>
          <w:color w:val="000000"/>
          <w:lang w:val="nl-NL"/>
        </w:rPr>
        <w:t xml:space="preserve"> 0-10 V</w:t>
      </w:r>
      <w:r w:rsidRPr="00C0477C">
        <w:rPr>
          <w:rStyle w:val="OptieChar"/>
          <w:color w:val="000000"/>
        </w:rPr>
        <w:t>:</w:t>
      </w:r>
    </w:p>
    <w:p w14:paraId="2B2ECF2F" w14:textId="77777777" w:rsidR="0043264E" w:rsidRPr="002B03B0" w:rsidRDefault="0043264E" w:rsidP="0043264E">
      <w:pPr>
        <w:pStyle w:val="83Kenm"/>
        <w:rPr>
          <w:lang w:val="nl-BE"/>
        </w:rPr>
      </w:pPr>
      <w:r w:rsidRPr="00C0477C">
        <w:rPr>
          <w:rStyle w:val="OptieChar"/>
          <w:color w:val="000000"/>
          <w:lang w:val="nl-BE"/>
        </w:rPr>
        <w:t>-</w:t>
      </w:r>
      <w:r w:rsidRPr="00C0477C">
        <w:rPr>
          <w:rStyle w:val="OptieChar"/>
          <w:color w:val="000000"/>
          <w:lang w:val="nl-BE"/>
        </w:rPr>
        <w:tab/>
        <w:t>Type:</w:t>
      </w:r>
      <w:r w:rsidRPr="00C0477C">
        <w:rPr>
          <w:rStyle w:val="OptieChar"/>
          <w:color w:val="000000"/>
          <w:lang w:val="nl-BE"/>
        </w:rPr>
        <w:tab/>
        <w:t>elektrisch bedienbaar</w:t>
      </w:r>
      <w:r w:rsidRPr="00C0477C">
        <w:rPr>
          <w:rStyle w:val="OptieChar"/>
          <w:color w:val="000000"/>
          <w:lang w:val="nl-BE"/>
        </w:rPr>
        <w:br/>
      </w:r>
      <w:r w:rsidR="00E3532A" w:rsidRPr="0043264E">
        <w:rPr>
          <w:noProof/>
          <w:lang w:val="nl-BE" w:eastAsia="nl-BE"/>
        </w:rPr>
        <w:drawing>
          <wp:inline distT="0" distB="0" distL="0" distR="0" wp14:anchorId="2FD45D5D" wp14:editId="18E612F8">
            <wp:extent cx="1148316" cy="871870"/>
            <wp:effectExtent l="0" t="0" r="0" b="4445"/>
            <wp:docPr id="7" name="Afbeelding 30" descr="d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0" descr="dimm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84" cy="874579"/>
                    </a:xfrm>
                    <a:prstGeom prst="rect">
                      <a:avLst/>
                    </a:prstGeom>
                    <a:noFill/>
                    <a:ln>
                      <a:noFill/>
                    </a:ln>
                  </pic:spPr>
                </pic:pic>
              </a:graphicData>
            </a:graphic>
          </wp:inline>
        </w:drawing>
      </w:r>
    </w:p>
    <w:p w14:paraId="3DCEF5D2" w14:textId="77777777" w:rsidR="0043264E" w:rsidRPr="00C0477C" w:rsidRDefault="0043264E" w:rsidP="0043264E">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Diameter:</w:t>
      </w:r>
      <w:r w:rsidRPr="00C0477C">
        <w:rPr>
          <w:rStyle w:val="OptieChar"/>
          <w:color w:val="000000"/>
          <w:lang w:val="nl-BE"/>
        </w:rPr>
        <w:tab/>
        <w:t>530 mm</w:t>
      </w:r>
    </w:p>
    <w:p w14:paraId="47B95886" w14:textId="77777777" w:rsidR="0043264E" w:rsidRPr="002B03B0" w:rsidRDefault="0043264E" w:rsidP="0043264E">
      <w:pPr>
        <w:pStyle w:val="83ProM"/>
        <w:rPr>
          <w:lang w:val="nl-BE"/>
        </w:rPr>
      </w:pPr>
      <w:r>
        <w:rPr>
          <w:lang w:val="nl-BE"/>
        </w:rPr>
        <w:t>Pro Memorie</w:t>
      </w:r>
      <w:r w:rsidRPr="002B03B0">
        <w:rPr>
          <w:lang w:val="nl-BE"/>
        </w:rPr>
        <w:t>:</w:t>
      </w:r>
    </w:p>
    <w:p w14:paraId="036731D9" w14:textId="046C022E" w:rsidR="008A2C02" w:rsidRPr="00D206CE" w:rsidRDefault="0043264E" w:rsidP="00D206CE">
      <w:pPr>
        <w:pStyle w:val="83ProM"/>
        <w:rPr>
          <w:lang w:val="nl-BE"/>
        </w:rPr>
      </w:pPr>
      <w:r w:rsidRPr="002B03B0">
        <w:rPr>
          <w:lang w:val="nl-BE"/>
        </w:rPr>
        <w:tab/>
      </w:r>
      <w:r w:rsidRPr="00D206CE">
        <w:rPr>
          <w:lang w:val="nl-BE"/>
        </w:rPr>
        <w:t>De daglichtdimmer is niet in iedere daksituatie toepasbaar. Neem voor een passend advies contact op met Techcomlight.</w:t>
      </w:r>
    </w:p>
    <w:p w14:paraId="28F00635" w14:textId="77777777" w:rsidR="000C654F" w:rsidRPr="00D206CE" w:rsidRDefault="000C654F" w:rsidP="000C654F">
      <w:pPr>
        <w:pStyle w:val="81"/>
        <w:rPr>
          <w:rStyle w:val="OptieChar"/>
          <w:color w:val="000000"/>
        </w:rPr>
      </w:pPr>
      <w:r w:rsidRPr="00D206CE">
        <w:rPr>
          <w:rStyle w:val="OptieChar"/>
        </w:rPr>
        <w:t>#</w:t>
      </w:r>
      <w:r w:rsidRPr="00D206CE">
        <w:rPr>
          <w:rStyle w:val="OptieChar"/>
          <w:color w:val="000000"/>
        </w:rPr>
        <w:t xml:space="preserve">Bijpassende schakelaar voor daglichtdimmer </w:t>
      </w:r>
      <w:proofErr w:type="spellStart"/>
      <w:r w:rsidRPr="00D206CE">
        <w:rPr>
          <w:rStyle w:val="OptieChar"/>
          <w:color w:val="000000"/>
        </w:rPr>
        <w:t>bedraad</w:t>
      </w:r>
      <w:proofErr w:type="spellEnd"/>
      <w:r w:rsidRPr="00D206CE">
        <w:rPr>
          <w:rStyle w:val="OptieChar"/>
          <w:color w:val="000000"/>
        </w:rPr>
        <w:t xml:space="preserve">. </w:t>
      </w:r>
    </w:p>
    <w:p w14:paraId="62B3D093" w14:textId="77777777" w:rsidR="0035592F" w:rsidRPr="00C0477C" w:rsidRDefault="0035592F" w:rsidP="0035592F">
      <w:pPr>
        <w:pStyle w:val="81"/>
        <w:rPr>
          <w:rStyle w:val="OptieChar"/>
          <w:color w:val="000000"/>
        </w:rPr>
      </w:pPr>
      <w:r w:rsidRPr="00D206CE">
        <w:rPr>
          <w:rStyle w:val="OptieChar"/>
        </w:rPr>
        <w:t>#</w:t>
      </w:r>
      <w:r w:rsidRPr="00C0477C">
        <w:rPr>
          <w:rStyle w:val="OptieChar"/>
          <w:color w:val="000000"/>
        </w:rPr>
        <w:t>Verlichtingsarmatuur:</w:t>
      </w:r>
    </w:p>
    <w:p w14:paraId="275585A0" w14:textId="77777777" w:rsidR="0035592F" w:rsidRPr="009229AC" w:rsidRDefault="0035592F" w:rsidP="0035592F">
      <w:pPr>
        <w:pStyle w:val="83Kenm"/>
        <w:ind w:left="1134" w:firstLine="0"/>
        <w:rPr>
          <w:rStyle w:val="OptieChar"/>
          <w:color w:val="000000"/>
          <w:lang w:val="nl-BE"/>
        </w:rPr>
      </w:pPr>
      <w:r w:rsidRPr="009229AC">
        <w:rPr>
          <w:rStyle w:val="OptieChar"/>
          <w:color w:val="000000"/>
          <w:lang w:val="nl-BE"/>
        </w:rPr>
        <w:t>-</w:t>
      </w:r>
      <w:r w:rsidRPr="009229AC">
        <w:rPr>
          <w:rStyle w:val="OptieChar"/>
          <w:color w:val="000000"/>
          <w:lang w:val="nl-BE"/>
        </w:rPr>
        <w:tab/>
        <w:t>Fitting:</w:t>
      </w:r>
      <w:r w:rsidRPr="009229AC">
        <w:rPr>
          <w:rStyle w:val="OptieChar"/>
          <w:color w:val="000000"/>
          <w:lang w:val="nl-BE"/>
        </w:rPr>
        <w:tab/>
        <w:t>GU10 / 240 VAC / max 2x20 Wled</w:t>
      </w:r>
    </w:p>
    <w:p w14:paraId="2A97BED1" w14:textId="77777777" w:rsidR="004222BC" w:rsidRPr="00C0477C" w:rsidRDefault="004222BC" w:rsidP="004222BC">
      <w:pPr>
        <w:pStyle w:val="81"/>
        <w:rPr>
          <w:rStyle w:val="OptieChar"/>
          <w:color w:val="000000"/>
        </w:rPr>
      </w:pPr>
      <w:r w:rsidRPr="002B03B0">
        <w:rPr>
          <w:rStyle w:val="OptieChar"/>
        </w:rPr>
        <w:t>#</w:t>
      </w:r>
      <w:r w:rsidRPr="00C0477C">
        <w:rPr>
          <w:rStyle w:val="OptieChar"/>
          <w:color w:val="000000"/>
        </w:rPr>
        <w:t>Schakelaar aan/uit:</w:t>
      </w:r>
    </w:p>
    <w:p w14:paraId="1A8018F7" w14:textId="77777777" w:rsidR="009B0945" w:rsidRPr="00C0477C" w:rsidRDefault="004222BC" w:rsidP="004222BC">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Type:</w:t>
      </w:r>
      <w:r w:rsidRPr="00C0477C">
        <w:rPr>
          <w:rStyle w:val="OptieChar"/>
          <w:color w:val="000000"/>
          <w:lang w:val="nl-BE"/>
        </w:rPr>
        <w:tab/>
        <w:t>aan/uit schakelaar</w:t>
      </w:r>
    </w:p>
    <w:p w14:paraId="3F4A88AF" w14:textId="77777777" w:rsidR="004222BC" w:rsidRPr="00C0477C" w:rsidRDefault="004222BC" w:rsidP="004222BC">
      <w:pPr>
        <w:pStyle w:val="83Kenm"/>
        <w:rPr>
          <w:rStyle w:val="OptieChar"/>
          <w:color w:val="000000"/>
          <w:lang w:val="en-US"/>
        </w:rPr>
      </w:pPr>
      <w:r w:rsidRPr="00C0477C">
        <w:rPr>
          <w:rStyle w:val="OptieChar"/>
          <w:color w:val="000000"/>
          <w:lang w:val="en-US"/>
        </w:rPr>
        <w:t>-</w:t>
      </w:r>
      <w:r w:rsidRPr="00C0477C">
        <w:rPr>
          <w:rStyle w:val="OptieChar"/>
          <w:color w:val="000000"/>
          <w:lang w:val="en-US"/>
        </w:rPr>
        <w:tab/>
      </w:r>
      <w:proofErr w:type="spellStart"/>
      <w:r w:rsidRPr="00C0477C">
        <w:rPr>
          <w:rStyle w:val="OptieChar"/>
          <w:color w:val="000000"/>
          <w:lang w:val="en-US"/>
        </w:rPr>
        <w:t>Kleur</w:t>
      </w:r>
      <w:proofErr w:type="spellEnd"/>
      <w:r w:rsidRPr="00C0477C">
        <w:rPr>
          <w:rStyle w:val="OptieChar"/>
          <w:color w:val="000000"/>
          <w:lang w:val="en-US"/>
        </w:rPr>
        <w:t>:</w:t>
      </w:r>
      <w:r w:rsidRPr="00C0477C">
        <w:rPr>
          <w:rStyle w:val="OptieChar"/>
          <w:color w:val="000000"/>
          <w:lang w:val="en-US"/>
        </w:rPr>
        <w:tab/>
      </w:r>
      <w:proofErr w:type="spellStart"/>
      <w:r w:rsidRPr="00C0477C">
        <w:rPr>
          <w:rStyle w:val="OptieChar"/>
          <w:color w:val="000000"/>
          <w:lang w:val="en-US"/>
        </w:rPr>
        <w:t>Polarwit</w:t>
      </w:r>
      <w:proofErr w:type="spellEnd"/>
      <w:r w:rsidRPr="00C0477C">
        <w:rPr>
          <w:rStyle w:val="OptieChar"/>
          <w:color w:val="000000"/>
          <w:lang w:val="en-US"/>
        </w:rPr>
        <w:t xml:space="preserve"> RAL 9010</w:t>
      </w:r>
    </w:p>
    <w:p w14:paraId="296A69F5" w14:textId="77777777" w:rsidR="004222BC" w:rsidRPr="004222BC" w:rsidRDefault="004222BC" w:rsidP="004222BC">
      <w:pPr>
        <w:pStyle w:val="83ProM"/>
      </w:pPr>
      <w:r w:rsidRPr="004222BC">
        <w:t xml:space="preserve">Pro </w:t>
      </w:r>
      <w:proofErr w:type="spellStart"/>
      <w:r w:rsidRPr="004222BC">
        <w:t>Memorie</w:t>
      </w:r>
      <w:proofErr w:type="spellEnd"/>
      <w:r w:rsidRPr="004222BC">
        <w:t>:</w:t>
      </w:r>
    </w:p>
    <w:p w14:paraId="726FA14F" w14:textId="77777777" w:rsidR="004222BC" w:rsidRDefault="004222BC" w:rsidP="004222BC">
      <w:pPr>
        <w:pStyle w:val="83ProM"/>
        <w:rPr>
          <w:lang w:val="nl-BE"/>
        </w:rPr>
      </w:pPr>
      <w:r>
        <w:rPr>
          <w:lang w:val="nl-BE"/>
        </w:rPr>
        <w:t>-</w:t>
      </w:r>
      <w:r w:rsidRPr="002B03B0">
        <w:rPr>
          <w:lang w:val="nl-BE"/>
        </w:rPr>
        <w:tab/>
      </w:r>
      <w:r>
        <w:rPr>
          <w:lang w:val="nl-BE"/>
        </w:rPr>
        <w:t>De schakelaar aan/uit is combineerbaar met de verlichtingsarmatuur.</w:t>
      </w:r>
    </w:p>
    <w:p w14:paraId="0595756E" w14:textId="3349EDAA" w:rsidR="0035592F" w:rsidRPr="00C0477C" w:rsidRDefault="00827DED" w:rsidP="0035592F">
      <w:pPr>
        <w:pStyle w:val="81"/>
        <w:rPr>
          <w:rStyle w:val="OptieChar"/>
          <w:color w:val="000000"/>
          <w:lang w:val="nl-BE"/>
        </w:rPr>
      </w:pPr>
      <w:r w:rsidRPr="00CF4155">
        <w:rPr>
          <w:rFonts w:cs="Arial"/>
          <w:color w:val="FF0000"/>
        </w:rPr>
        <w:t>#</w:t>
      </w:r>
      <w:r w:rsidR="00473463" w:rsidRPr="00C0477C">
        <w:rPr>
          <w:rStyle w:val="OptieChar"/>
          <w:color w:val="000000"/>
          <w:lang w:val="nl-BE"/>
        </w:rPr>
        <w:t>TechLED</w:t>
      </w:r>
    </w:p>
    <w:p w14:paraId="51C6B143" w14:textId="77777777" w:rsidR="009B0945" w:rsidRPr="00C0477C" w:rsidRDefault="0035592F" w:rsidP="0035592F">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Vorm:</w:t>
      </w:r>
      <w:r w:rsidRPr="00C0477C">
        <w:rPr>
          <w:rStyle w:val="OptieChar"/>
          <w:color w:val="000000"/>
          <w:lang w:val="nl-BE"/>
        </w:rPr>
        <w:tab/>
      </w:r>
    </w:p>
    <w:p w14:paraId="4E8B28F0" w14:textId="77777777" w:rsidR="0035592F" w:rsidRPr="00C0477C" w:rsidRDefault="0035592F" w:rsidP="0035592F">
      <w:pPr>
        <w:pStyle w:val="83Kenm"/>
        <w:rPr>
          <w:rStyle w:val="MerkChar"/>
          <w:color w:val="000000"/>
          <w:lang w:val="nl-BE"/>
        </w:rPr>
      </w:pPr>
      <w:r w:rsidRPr="00C0477C">
        <w:rPr>
          <w:rStyle w:val="OptieChar"/>
          <w:color w:val="000000"/>
          <w:lang w:val="nl-BE"/>
        </w:rPr>
        <w:t>-</w:t>
      </w:r>
      <w:r w:rsidR="009B0945" w:rsidRPr="00C0477C">
        <w:rPr>
          <w:rStyle w:val="OptieChar"/>
          <w:color w:val="000000"/>
          <w:lang w:val="nl-BE"/>
        </w:rPr>
        <w:tab/>
      </w:r>
      <w:r w:rsidRPr="00C0477C">
        <w:rPr>
          <w:rStyle w:val="OptieChar"/>
          <w:color w:val="000000"/>
          <w:lang w:val="nl-BE"/>
        </w:rPr>
        <w:t xml:space="preserve"> Diameter:</w:t>
      </w:r>
      <w:r w:rsidRPr="00C0477C">
        <w:rPr>
          <w:rStyle w:val="OptieChar"/>
          <w:color w:val="000000"/>
          <w:lang w:val="nl-BE"/>
        </w:rPr>
        <w:tab/>
      </w:r>
      <w:r w:rsidRPr="002B03B0">
        <w:rPr>
          <w:rStyle w:val="OptieChar"/>
          <w:lang w:val="nl-BE"/>
        </w:rPr>
        <w:t>#</w:t>
      </w:r>
      <w:r w:rsidRPr="00C0477C">
        <w:rPr>
          <w:rStyle w:val="OptieChar"/>
          <w:color w:val="000000"/>
          <w:lang w:val="nl-BE"/>
        </w:rPr>
        <w:t xml:space="preserve">10000 lumen </w:t>
      </w:r>
    </w:p>
    <w:p w14:paraId="4BAE519C" w14:textId="77777777" w:rsidR="0035592F" w:rsidRPr="00C0477C" w:rsidRDefault="0035592F" w:rsidP="0035592F">
      <w:pPr>
        <w:pStyle w:val="83Kenm"/>
        <w:rPr>
          <w:rStyle w:val="OptieChar"/>
          <w:color w:val="000000"/>
          <w:lang w:val="nl-BE"/>
        </w:rPr>
      </w:pPr>
      <w:r w:rsidRPr="00C0477C">
        <w:rPr>
          <w:rStyle w:val="OptieChar"/>
          <w:color w:val="000000"/>
          <w:lang w:val="nl-BE"/>
        </w:rPr>
        <w:lastRenderedPageBreak/>
        <w:t xml:space="preserve">- </w:t>
      </w:r>
      <w:r w:rsidR="009B0945" w:rsidRPr="00C0477C">
        <w:rPr>
          <w:rStyle w:val="OptieChar"/>
          <w:color w:val="000000"/>
          <w:lang w:val="nl-BE"/>
        </w:rPr>
        <w:tab/>
      </w:r>
      <w:r w:rsidRPr="00C0477C">
        <w:rPr>
          <w:rStyle w:val="OptieChar"/>
          <w:color w:val="000000"/>
          <w:lang w:val="nl-BE"/>
        </w:rPr>
        <w:t>Eigenschappen</w:t>
      </w:r>
      <w:r w:rsidRPr="00C0477C">
        <w:rPr>
          <w:rStyle w:val="OptieChar"/>
          <w:color w:val="000000"/>
          <w:lang w:val="nl-BE"/>
        </w:rPr>
        <w:tab/>
        <w:t>240 volt / 4000 K</w:t>
      </w:r>
    </w:p>
    <w:p w14:paraId="6A853CF4" w14:textId="77777777" w:rsidR="00121CC1" w:rsidRPr="00C0477C" w:rsidRDefault="00473463" w:rsidP="00473463">
      <w:pPr>
        <w:tabs>
          <w:tab w:val="left" w:pos="851"/>
        </w:tabs>
        <w:spacing w:before="20" w:after="40"/>
        <w:ind w:left="851" w:hanging="284"/>
        <w:rPr>
          <w:rFonts w:ascii="Arial" w:hAnsi="Arial" w:cs="Arial"/>
          <w:color w:val="000000"/>
          <w:sz w:val="18"/>
          <w:szCs w:val="18"/>
        </w:rPr>
      </w:pPr>
      <w:r w:rsidRPr="00D206CE">
        <w:rPr>
          <w:rFonts w:ascii="Arial" w:hAnsi="Arial" w:cs="Arial"/>
          <w:color w:val="FF0000"/>
          <w:sz w:val="18"/>
          <w:szCs w:val="18"/>
        </w:rPr>
        <w:t>#</w:t>
      </w:r>
      <w:r w:rsidRPr="00C0477C">
        <w:rPr>
          <w:rFonts w:ascii="Arial" w:hAnsi="Arial" w:cs="Arial"/>
          <w:color w:val="000000"/>
          <w:sz w:val="18"/>
          <w:szCs w:val="18"/>
        </w:rPr>
        <w:t>DALIeco licht-/bewegingssensor</w:t>
      </w:r>
      <w:r w:rsidR="00237AD0" w:rsidRPr="00C0477C">
        <w:rPr>
          <w:rFonts w:ascii="Arial" w:hAnsi="Arial" w:cs="Arial"/>
          <w:color w:val="000000"/>
          <w:sz w:val="18"/>
          <w:szCs w:val="18"/>
        </w:rPr>
        <w:t>&amp; master Remote controller</w:t>
      </w:r>
      <w:r w:rsidR="00121CC1" w:rsidRPr="00C0477C">
        <w:rPr>
          <w:rFonts w:ascii="Arial" w:hAnsi="Arial" w:cs="Arial"/>
          <w:color w:val="000000"/>
          <w:sz w:val="18"/>
          <w:szCs w:val="18"/>
        </w:rPr>
        <w:t xml:space="preserve"> &amp; controller</w:t>
      </w:r>
    </w:p>
    <w:p w14:paraId="170CEEF8" w14:textId="77777777" w:rsidR="00473463" w:rsidRPr="00C0477C" w:rsidRDefault="00473463" w:rsidP="00473463">
      <w:pPr>
        <w:tabs>
          <w:tab w:val="left" w:pos="1418"/>
          <w:tab w:val="left" w:pos="4253"/>
        </w:tabs>
        <w:spacing w:before="80" w:after="40"/>
        <w:ind w:left="3969" w:hanging="2835"/>
        <w:jc w:val="left"/>
        <w:rPr>
          <w:rFonts w:ascii="Arial" w:hAnsi="Arial"/>
          <w:color w:val="000000"/>
          <w:sz w:val="16"/>
          <w:szCs w:val="18"/>
        </w:rPr>
      </w:pPr>
      <w:r w:rsidRPr="00C0477C">
        <w:rPr>
          <w:rFonts w:ascii="Arial" w:hAnsi="Arial"/>
          <w:color w:val="000000"/>
          <w:sz w:val="16"/>
          <w:szCs w:val="18"/>
        </w:rPr>
        <w:t>-</w:t>
      </w:r>
      <w:r w:rsidRPr="00C0477C">
        <w:rPr>
          <w:rFonts w:ascii="Arial" w:hAnsi="Arial"/>
          <w:color w:val="000000"/>
          <w:sz w:val="16"/>
          <w:szCs w:val="18"/>
        </w:rPr>
        <w:tab/>
        <w:t>Type:</w:t>
      </w:r>
      <w:r w:rsidRPr="00C0477C">
        <w:rPr>
          <w:rFonts w:ascii="Arial" w:hAnsi="Arial"/>
          <w:color w:val="000000"/>
          <w:sz w:val="16"/>
          <w:szCs w:val="18"/>
        </w:rPr>
        <w:tab/>
      </w:r>
      <w:r w:rsidRPr="00C0477C">
        <w:rPr>
          <w:rFonts w:ascii="Arial" w:hAnsi="Arial"/>
          <w:color w:val="000000"/>
          <w:sz w:val="16"/>
          <w:szCs w:val="18"/>
          <w:lang w:val="nl-NL"/>
        </w:rPr>
        <w:tab/>
      </w:r>
      <w:r w:rsidRPr="00C0477C">
        <w:rPr>
          <w:rFonts w:ascii="Arial" w:hAnsi="Arial"/>
          <w:color w:val="000000"/>
          <w:sz w:val="16"/>
          <w:szCs w:val="18"/>
        </w:rPr>
        <w:t>tot 5</w:t>
      </w:r>
      <w:r w:rsidR="00827DED" w:rsidRPr="00F67227">
        <w:rPr>
          <w:rFonts w:ascii="Arial" w:hAnsi="Arial"/>
          <w:color w:val="000000"/>
          <w:sz w:val="16"/>
          <w:szCs w:val="18"/>
        </w:rPr>
        <w:t xml:space="preserve"> </w:t>
      </w:r>
      <w:r w:rsidRPr="00C0477C">
        <w:rPr>
          <w:rFonts w:ascii="Arial" w:hAnsi="Arial"/>
          <w:color w:val="000000"/>
          <w:sz w:val="16"/>
          <w:szCs w:val="18"/>
        </w:rPr>
        <w:t>m hoogte</w:t>
      </w:r>
    </w:p>
    <w:p w14:paraId="66385B6F" w14:textId="77777777" w:rsidR="00473463" w:rsidRPr="00D8578D" w:rsidRDefault="00473463" w:rsidP="00473463">
      <w:pPr>
        <w:tabs>
          <w:tab w:val="left" w:pos="1418"/>
        </w:tabs>
        <w:spacing w:before="20" w:after="40"/>
        <w:ind w:left="1418" w:hanging="284"/>
        <w:rPr>
          <w:rFonts w:ascii="Arial" w:hAnsi="Arial"/>
          <w:i/>
          <w:color w:val="999999"/>
          <w:sz w:val="16"/>
        </w:rPr>
      </w:pPr>
      <w:r w:rsidRPr="00D8578D">
        <w:rPr>
          <w:rFonts w:ascii="Arial" w:hAnsi="Arial"/>
          <w:i/>
          <w:color w:val="999999"/>
          <w:sz w:val="16"/>
        </w:rPr>
        <w:t>Pro Memorie:</w:t>
      </w:r>
    </w:p>
    <w:p w14:paraId="1C906307" w14:textId="781C0001" w:rsidR="00473463" w:rsidRPr="00C0477C" w:rsidRDefault="00473463" w:rsidP="00D206CE">
      <w:pPr>
        <w:tabs>
          <w:tab w:val="left" w:pos="1418"/>
        </w:tabs>
        <w:spacing w:before="20" w:after="40"/>
        <w:ind w:left="1418" w:hanging="284"/>
        <w:rPr>
          <w:rFonts w:ascii="Arial" w:hAnsi="Arial"/>
          <w:i/>
          <w:color w:val="999999"/>
          <w:sz w:val="16"/>
          <w:lang w:val="nl-NL"/>
        </w:rPr>
      </w:pPr>
      <w:r w:rsidRPr="00D8578D">
        <w:rPr>
          <w:rFonts w:ascii="Arial" w:hAnsi="Arial"/>
          <w:i/>
          <w:color w:val="999999"/>
          <w:sz w:val="16"/>
        </w:rPr>
        <w:tab/>
        <w:t xml:space="preserve">De controller kan maximaal 4 </w:t>
      </w:r>
      <w:r w:rsidRPr="00C0477C">
        <w:rPr>
          <w:rFonts w:ascii="Arial" w:hAnsi="Arial"/>
          <w:i/>
          <w:color w:val="999999"/>
          <w:sz w:val="16"/>
          <w:lang w:val="nl-NL"/>
        </w:rPr>
        <w:t>sensoren aansturen.</w:t>
      </w:r>
      <w:r w:rsidR="00C21D9B" w:rsidRPr="00C0477C">
        <w:rPr>
          <w:rFonts w:ascii="Arial" w:hAnsi="Arial"/>
          <w:i/>
          <w:color w:val="999999"/>
          <w:sz w:val="16"/>
          <w:lang w:val="nl-NL"/>
        </w:rPr>
        <w:t xml:space="preserve"> </w:t>
      </w:r>
      <w:r w:rsidRPr="00C0477C">
        <w:rPr>
          <w:rFonts w:ascii="Arial" w:hAnsi="Arial"/>
          <w:i/>
          <w:color w:val="999999"/>
          <w:sz w:val="16"/>
          <w:lang w:val="nl-NL"/>
        </w:rPr>
        <w:t>Bij meer dan 1 sensor is een verdeelblok</w:t>
      </w:r>
      <w:r w:rsidR="000C654F">
        <w:rPr>
          <w:rFonts w:ascii="Arial" w:hAnsi="Arial"/>
          <w:i/>
          <w:color w:val="999999"/>
          <w:sz w:val="16"/>
          <w:lang w:val="nl-NL"/>
        </w:rPr>
        <w:t xml:space="preserve"> </w:t>
      </w:r>
      <w:r w:rsidR="000C654F" w:rsidRPr="00D8578D">
        <w:rPr>
          <w:rFonts w:ascii="Arial" w:hAnsi="Arial"/>
          <w:i/>
          <w:color w:val="999999"/>
          <w:sz w:val="16"/>
          <w:lang w:val="nl-NL"/>
        </w:rPr>
        <w:t>genaamd Y-</w:t>
      </w:r>
      <w:proofErr w:type="gramStart"/>
      <w:r w:rsidR="000C654F" w:rsidRPr="00D8578D">
        <w:rPr>
          <w:rFonts w:ascii="Arial" w:hAnsi="Arial"/>
          <w:i/>
          <w:color w:val="999999"/>
          <w:sz w:val="16"/>
          <w:lang w:val="nl-NL"/>
        </w:rPr>
        <w:t>connector</w:t>
      </w:r>
      <w:r w:rsidR="000C654F" w:rsidRPr="00D206CE">
        <w:rPr>
          <w:rFonts w:ascii="Arial" w:hAnsi="Arial"/>
          <w:i/>
          <w:color w:val="999999"/>
          <w:sz w:val="16"/>
          <w:lang w:val="nl-NL"/>
        </w:rPr>
        <w:t xml:space="preserve"> </w:t>
      </w:r>
      <w:r w:rsidRPr="00C0477C">
        <w:rPr>
          <w:rFonts w:ascii="Arial" w:hAnsi="Arial"/>
          <w:i/>
          <w:color w:val="999999"/>
          <w:sz w:val="16"/>
          <w:lang w:val="nl-NL"/>
        </w:rPr>
        <w:t xml:space="preserve"> nodig</w:t>
      </w:r>
      <w:proofErr w:type="gramEnd"/>
      <w:r w:rsidRPr="00C0477C">
        <w:rPr>
          <w:rFonts w:ascii="Arial" w:hAnsi="Arial"/>
          <w:i/>
          <w:color w:val="999999"/>
          <w:sz w:val="16"/>
          <w:lang w:val="nl-NL"/>
        </w:rPr>
        <w:t>.</w:t>
      </w:r>
    </w:p>
    <w:p w14:paraId="61289CA3" w14:textId="77777777" w:rsidR="00473463" w:rsidRPr="00C0477C" w:rsidRDefault="00473463" w:rsidP="00473463">
      <w:pPr>
        <w:tabs>
          <w:tab w:val="left" w:pos="851"/>
        </w:tabs>
        <w:spacing w:before="20" w:after="40"/>
        <w:ind w:left="851" w:hanging="284"/>
        <w:rPr>
          <w:rFonts w:ascii="Arial" w:hAnsi="Arial" w:cs="Arial"/>
          <w:color w:val="000000"/>
          <w:sz w:val="18"/>
          <w:szCs w:val="18"/>
        </w:rPr>
      </w:pPr>
      <w:r w:rsidRPr="00C0477C">
        <w:rPr>
          <w:rFonts w:ascii="Arial" w:hAnsi="Arial" w:cs="Arial"/>
          <w:color w:val="FF0000"/>
          <w:sz w:val="18"/>
          <w:szCs w:val="18"/>
        </w:rPr>
        <w:t>#</w:t>
      </w:r>
      <w:r w:rsidRPr="00C0477C">
        <w:rPr>
          <w:rFonts w:ascii="Arial" w:hAnsi="Arial" w:cs="Arial"/>
          <w:color w:val="000000"/>
          <w:sz w:val="18"/>
          <w:szCs w:val="18"/>
        </w:rPr>
        <w:t>DALIeco licht-/bewegingssensor</w:t>
      </w:r>
      <w:r w:rsidR="00237AD0" w:rsidRPr="00C0477C">
        <w:rPr>
          <w:rFonts w:ascii="Arial" w:hAnsi="Arial" w:cs="Arial"/>
          <w:color w:val="000000"/>
          <w:sz w:val="18"/>
          <w:szCs w:val="18"/>
        </w:rPr>
        <w:t xml:space="preserve"> &amp; master Remote controller </w:t>
      </w:r>
      <w:r w:rsidR="00121CC1" w:rsidRPr="00C0477C">
        <w:rPr>
          <w:rFonts w:ascii="Arial" w:hAnsi="Arial" w:cs="Arial"/>
          <w:color w:val="000000"/>
          <w:sz w:val="18"/>
          <w:szCs w:val="18"/>
        </w:rPr>
        <w:t xml:space="preserve">&amp;  controller </w:t>
      </w:r>
    </w:p>
    <w:p w14:paraId="6E0DFC58" w14:textId="77777777" w:rsidR="00473463" w:rsidRPr="00C0477C" w:rsidRDefault="00473463" w:rsidP="00473463">
      <w:pPr>
        <w:tabs>
          <w:tab w:val="left" w:pos="1418"/>
          <w:tab w:val="left" w:pos="4253"/>
        </w:tabs>
        <w:spacing w:before="80" w:after="40"/>
        <w:ind w:left="3969" w:hanging="2835"/>
        <w:jc w:val="left"/>
        <w:rPr>
          <w:rFonts w:ascii="Arial" w:hAnsi="Arial"/>
          <w:color w:val="000000"/>
          <w:sz w:val="16"/>
          <w:szCs w:val="18"/>
        </w:rPr>
      </w:pPr>
      <w:r w:rsidRPr="00C0477C">
        <w:rPr>
          <w:rFonts w:ascii="Arial" w:hAnsi="Arial"/>
          <w:color w:val="000000"/>
          <w:sz w:val="16"/>
          <w:szCs w:val="18"/>
        </w:rPr>
        <w:t>-</w:t>
      </w:r>
      <w:r w:rsidRPr="00C0477C">
        <w:rPr>
          <w:rFonts w:ascii="Arial" w:hAnsi="Arial"/>
          <w:color w:val="000000"/>
          <w:sz w:val="16"/>
          <w:szCs w:val="18"/>
        </w:rPr>
        <w:tab/>
        <w:t>Type:</w:t>
      </w:r>
      <w:r w:rsidRPr="00C0477C">
        <w:rPr>
          <w:rFonts w:ascii="Arial" w:hAnsi="Arial"/>
          <w:color w:val="000000"/>
          <w:sz w:val="16"/>
          <w:szCs w:val="18"/>
        </w:rPr>
        <w:tab/>
      </w:r>
      <w:r w:rsidRPr="00C0477C">
        <w:rPr>
          <w:rFonts w:ascii="Arial" w:hAnsi="Arial"/>
          <w:color w:val="000000"/>
          <w:sz w:val="16"/>
          <w:szCs w:val="18"/>
          <w:lang w:val="nl-NL"/>
        </w:rPr>
        <w:tab/>
      </w:r>
      <w:r w:rsidR="00237AD0" w:rsidRPr="00C0477C">
        <w:rPr>
          <w:rFonts w:ascii="Arial" w:hAnsi="Arial"/>
          <w:color w:val="000000"/>
          <w:sz w:val="16"/>
          <w:szCs w:val="18"/>
        </w:rPr>
        <w:t>tot 13</w:t>
      </w:r>
      <w:r w:rsidR="00827DED" w:rsidRPr="00F67227">
        <w:rPr>
          <w:rFonts w:ascii="Arial" w:hAnsi="Arial"/>
          <w:color w:val="000000"/>
          <w:sz w:val="16"/>
          <w:szCs w:val="18"/>
        </w:rPr>
        <w:t xml:space="preserve"> </w:t>
      </w:r>
      <w:r w:rsidRPr="00C0477C">
        <w:rPr>
          <w:rFonts w:ascii="Arial" w:hAnsi="Arial"/>
          <w:color w:val="000000"/>
          <w:sz w:val="16"/>
          <w:szCs w:val="18"/>
        </w:rPr>
        <w:t>m hoogte</w:t>
      </w:r>
    </w:p>
    <w:p w14:paraId="61B784AA" w14:textId="09340BE3" w:rsidR="00473463" w:rsidRPr="00C0477C" w:rsidRDefault="00473463" w:rsidP="00473463">
      <w:pPr>
        <w:tabs>
          <w:tab w:val="left" w:pos="1418"/>
        </w:tabs>
        <w:spacing w:before="20" w:after="40"/>
        <w:ind w:left="1418" w:hanging="284"/>
        <w:rPr>
          <w:rFonts w:ascii="Arial" w:hAnsi="Arial"/>
          <w:i/>
          <w:color w:val="999999"/>
          <w:sz w:val="16"/>
        </w:rPr>
      </w:pPr>
      <w:r w:rsidRPr="00C0477C">
        <w:rPr>
          <w:rFonts w:ascii="Arial" w:hAnsi="Arial"/>
          <w:i/>
          <w:color w:val="999999"/>
          <w:sz w:val="16"/>
        </w:rPr>
        <w:t>Pro Memorie:</w:t>
      </w:r>
    </w:p>
    <w:p w14:paraId="5A42C65F" w14:textId="08C4D24C" w:rsidR="00473463" w:rsidRPr="00C0477C" w:rsidRDefault="00473463" w:rsidP="00D206CE">
      <w:pPr>
        <w:tabs>
          <w:tab w:val="left" w:pos="1418"/>
        </w:tabs>
        <w:spacing w:before="20" w:after="40"/>
        <w:ind w:left="1418" w:hanging="284"/>
        <w:rPr>
          <w:rFonts w:ascii="Arial" w:hAnsi="Arial"/>
          <w:i/>
          <w:color w:val="999999"/>
          <w:sz w:val="16"/>
          <w:lang w:val="nl-NL"/>
        </w:rPr>
      </w:pPr>
      <w:r w:rsidRPr="00C0477C">
        <w:rPr>
          <w:rFonts w:ascii="Arial" w:hAnsi="Arial"/>
          <w:i/>
          <w:color w:val="999999"/>
          <w:sz w:val="16"/>
        </w:rPr>
        <w:tab/>
        <w:t xml:space="preserve">De controller kan maximaal 4 </w:t>
      </w:r>
      <w:r w:rsidRPr="00C0477C">
        <w:rPr>
          <w:rFonts w:ascii="Arial" w:hAnsi="Arial"/>
          <w:i/>
          <w:color w:val="999999"/>
          <w:sz w:val="16"/>
          <w:lang w:val="nl-NL"/>
        </w:rPr>
        <w:t>sensoren aansturen.</w:t>
      </w:r>
      <w:r w:rsidR="00827DED" w:rsidRPr="00C0477C">
        <w:rPr>
          <w:rFonts w:ascii="Arial" w:hAnsi="Arial"/>
          <w:i/>
          <w:color w:val="999999"/>
          <w:sz w:val="16"/>
          <w:lang w:val="nl-NL"/>
        </w:rPr>
        <w:t xml:space="preserve"> </w:t>
      </w:r>
      <w:r w:rsidRPr="00C0477C">
        <w:rPr>
          <w:rFonts w:ascii="Arial" w:hAnsi="Arial"/>
          <w:i/>
          <w:color w:val="999999"/>
          <w:sz w:val="16"/>
          <w:lang w:val="nl-NL"/>
        </w:rPr>
        <w:t>Bij meer dan 1 sensor is een verdeelblok</w:t>
      </w:r>
      <w:r w:rsidR="000C654F" w:rsidRPr="000C654F">
        <w:rPr>
          <w:rFonts w:ascii="Arial" w:hAnsi="Arial"/>
          <w:i/>
          <w:color w:val="999999"/>
          <w:sz w:val="16"/>
          <w:highlight w:val="green"/>
          <w:lang w:val="nl-NL"/>
        </w:rPr>
        <w:t xml:space="preserve"> </w:t>
      </w:r>
      <w:r w:rsidR="000C654F" w:rsidRPr="00D206CE">
        <w:rPr>
          <w:rFonts w:ascii="Arial" w:hAnsi="Arial"/>
          <w:i/>
          <w:color w:val="999999"/>
          <w:sz w:val="16"/>
          <w:lang w:val="nl-NL"/>
        </w:rPr>
        <w:t>genaamd Y-</w:t>
      </w:r>
      <w:proofErr w:type="gramStart"/>
      <w:r w:rsidR="000C654F" w:rsidRPr="00D206CE">
        <w:rPr>
          <w:rFonts w:ascii="Arial" w:hAnsi="Arial"/>
          <w:i/>
          <w:color w:val="999999"/>
          <w:sz w:val="16"/>
          <w:lang w:val="nl-NL"/>
        </w:rPr>
        <w:t xml:space="preserve">connector  </w:t>
      </w:r>
      <w:r w:rsidRPr="00C0477C">
        <w:rPr>
          <w:rFonts w:ascii="Arial" w:hAnsi="Arial"/>
          <w:i/>
          <w:color w:val="999999"/>
          <w:sz w:val="16"/>
          <w:lang w:val="nl-NL"/>
        </w:rPr>
        <w:t>nodig</w:t>
      </w:r>
      <w:proofErr w:type="gramEnd"/>
      <w:r w:rsidRPr="00C0477C">
        <w:rPr>
          <w:rFonts w:ascii="Arial" w:hAnsi="Arial"/>
          <w:i/>
          <w:color w:val="999999"/>
          <w:sz w:val="16"/>
          <w:lang w:val="nl-NL"/>
        </w:rPr>
        <w:t>.</w:t>
      </w:r>
    </w:p>
    <w:p w14:paraId="22BDD195" w14:textId="5ED8A592" w:rsidR="0035592F" w:rsidRPr="00C0477C" w:rsidRDefault="0035592F" w:rsidP="0035592F">
      <w:pPr>
        <w:pStyle w:val="81"/>
        <w:rPr>
          <w:rStyle w:val="OptieChar"/>
          <w:color w:val="000000"/>
        </w:rPr>
      </w:pPr>
      <w:r w:rsidRPr="000B67C8">
        <w:rPr>
          <w:rStyle w:val="OptieChar"/>
        </w:rPr>
        <w:t>#</w:t>
      </w:r>
      <w:r w:rsidRPr="00C0477C">
        <w:rPr>
          <w:rStyle w:val="OptieChar"/>
          <w:color w:val="000000"/>
        </w:rPr>
        <w:t>Brandk</w:t>
      </w:r>
      <w:r w:rsidR="000B67C8" w:rsidRPr="000B67C8">
        <w:rPr>
          <w:rStyle w:val="OptieChar"/>
          <w:color w:val="000000"/>
          <w:lang w:val="nl-NL"/>
        </w:rPr>
        <w:t>lep</w:t>
      </w:r>
      <w:r w:rsidRPr="00C0477C">
        <w:rPr>
          <w:rStyle w:val="OptieChar"/>
          <w:color w:val="000000"/>
        </w:rPr>
        <w:t xml:space="preserve"> </w:t>
      </w:r>
    </w:p>
    <w:p w14:paraId="7836F27F" w14:textId="4F311607" w:rsidR="006F16A4" w:rsidRPr="009E19F1" w:rsidRDefault="006F16A4" w:rsidP="006F16A4">
      <w:pPr>
        <w:tabs>
          <w:tab w:val="left" w:pos="1418"/>
          <w:tab w:val="left" w:pos="4253"/>
        </w:tabs>
        <w:spacing w:before="80" w:after="40"/>
        <w:ind w:left="3969" w:hanging="2835"/>
        <w:jc w:val="left"/>
        <w:rPr>
          <w:rFonts w:ascii="Arial" w:hAnsi="Arial"/>
          <w:color w:val="000000"/>
          <w:sz w:val="16"/>
          <w:szCs w:val="18"/>
        </w:rPr>
      </w:pPr>
      <w:r w:rsidRPr="009E19F1">
        <w:rPr>
          <w:rFonts w:ascii="Arial" w:hAnsi="Arial"/>
          <w:color w:val="000000"/>
          <w:sz w:val="16"/>
          <w:szCs w:val="18"/>
        </w:rPr>
        <w:t>-</w:t>
      </w:r>
      <w:r w:rsidR="009E19F1">
        <w:rPr>
          <w:rFonts w:ascii="Arial" w:hAnsi="Arial"/>
          <w:color w:val="000000"/>
          <w:sz w:val="16"/>
          <w:szCs w:val="18"/>
        </w:rPr>
        <w:tab/>
      </w:r>
      <w:r w:rsidRPr="009E19F1">
        <w:rPr>
          <w:rFonts w:ascii="Arial" w:hAnsi="Arial"/>
          <w:color w:val="000000"/>
          <w:sz w:val="16"/>
          <w:szCs w:val="18"/>
        </w:rPr>
        <w:t>Vorm:</w:t>
      </w:r>
      <w:r w:rsidRPr="009E19F1">
        <w:rPr>
          <w:rFonts w:ascii="Arial" w:hAnsi="Arial"/>
          <w:color w:val="000000"/>
          <w:sz w:val="16"/>
          <w:szCs w:val="18"/>
        </w:rPr>
        <w:tab/>
        <w:t xml:space="preserve">rond </w:t>
      </w:r>
    </w:p>
    <w:p w14:paraId="6F01E5AC" w14:textId="5306216E" w:rsidR="006F16A4" w:rsidRPr="009E19F1" w:rsidRDefault="006F16A4" w:rsidP="006F16A4">
      <w:pPr>
        <w:tabs>
          <w:tab w:val="left" w:pos="1418"/>
          <w:tab w:val="left" w:pos="4253"/>
        </w:tabs>
        <w:spacing w:before="80" w:after="40"/>
        <w:ind w:left="3969" w:hanging="2835"/>
        <w:jc w:val="left"/>
        <w:rPr>
          <w:rFonts w:ascii="Arial" w:hAnsi="Arial"/>
          <w:color w:val="000000"/>
          <w:sz w:val="16"/>
          <w:szCs w:val="18"/>
        </w:rPr>
      </w:pPr>
      <w:r w:rsidRPr="009E19F1">
        <w:rPr>
          <w:rFonts w:ascii="Arial" w:hAnsi="Arial"/>
          <w:color w:val="000000"/>
          <w:sz w:val="16"/>
          <w:szCs w:val="18"/>
        </w:rPr>
        <w:t>-</w:t>
      </w:r>
      <w:r w:rsidR="009E19F1">
        <w:rPr>
          <w:rFonts w:ascii="Arial" w:hAnsi="Arial"/>
          <w:color w:val="000000"/>
          <w:sz w:val="16"/>
          <w:szCs w:val="18"/>
        </w:rPr>
        <w:tab/>
      </w:r>
      <w:r w:rsidRPr="009E19F1">
        <w:rPr>
          <w:rFonts w:ascii="Arial" w:hAnsi="Arial"/>
          <w:color w:val="000000"/>
          <w:sz w:val="16"/>
          <w:szCs w:val="18"/>
        </w:rPr>
        <w:t xml:space="preserve">Materiaal </w:t>
      </w:r>
      <w:r w:rsidRPr="009E19F1">
        <w:rPr>
          <w:rFonts w:ascii="Arial" w:hAnsi="Arial"/>
          <w:color w:val="000000"/>
          <w:sz w:val="16"/>
          <w:szCs w:val="18"/>
        </w:rPr>
        <w:tab/>
        <w:t xml:space="preserve">gegalvaniseerd staal </w:t>
      </w:r>
    </w:p>
    <w:p w14:paraId="36D4FB49" w14:textId="0D24CA87" w:rsidR="006F16A4" w:rsidRPr="009E19F1" w:rsidRDefault="006F16A4" w:rsidP="006F16A4">
      <w:pPr>
        <w:tabs>
          <w:tab w:val="left" w:pos="1418"/>
          <w:tab w:val="left" w:pos="4253"/>
        </w:tabs>
        <w:spacing w:before="80" w:after="40"/>
        <w:ind w:left="3969" w:hanging="2835"/>
        <w:jc w:val="left"/>
        <w:rPr>
          <w:rFonts w:ascii="Arial" w:hAnsi="Arial"/>
          <w:color w:val="000000"/>
          <w:sz w:val="16"/>
          <w:szCs w:val="18"/>
        </w:rPr>
      </w:pPr>
      <w:r w:rsidRPr="009E19F1">
        <w:rPr>
          <w:rFonts w:ascii="Arial" w:hAnsi="Arial"/>
          <w:color w:val="000000"/>
          <w:sz w:val="16"/>
          <w:szCs w:val="18"/>
        </w:rPr>
        <w:t>-</w:t>
      </w:r>
      <w:r w:rsidR="009E19F1">
        <w:rPr>
          <w:rFonts w:ascii="Arial" w:hAnsi="Arial"/>
          <w:color w:val="000000"/>
          <w:sz w:val="16"/>
          <w:szCs w:val="18"/>
        </w:rPr>
        <w:tab/>
        <w:t>B</w:t>
      </w:r>
      <w:r w:rsidRPr="009E19F1">
        <w:rPr>
          <w:rFonts w:ascii="Arial" w:hAnsi="Arial"/>
          <w:color w:val="000000"/>
          <w:sz w:val="16"/>
          <w:szCs w:val="18"/>
        </w:rPr>
        <w:t>randweerstand</w:t>
      </w:r>
      <w:r w:rsidRPr="009E19F1">
        <w:rPr>
          <w:rFonts w:ascii="Arial" w:hAnsi="Arial"/>
          <w:color w:val="000000"/>
          <w:sz w:val="16"/>
          <w:szCs w:val="18"/>
        </w:rPr>
        <w:tab/>
        <w:t xml:space="preserve">120 min  </w:t>
      </w:r>
    </w:p>
    <w:p w14:paraId="23B8E67B" w14:textId="1EB6F3D7" w:rsidR="006F16A4" w:rsidRPr="009E19F1" w:rsidRDefault="006F16A4" w:rsidP="006F16A4">
      <w:pPr>
        <w:tabs>
          <w:tab w:val="left" w:pos="1418"/>
          <w:tab w:val="left" w:pos="4253"/>
        </w:tabs>
        <w:spacing w:before="80" w:after="40"/>
        <w:ind w:left="3969" w:hanging="2835"/>
        <w:jc w:val="left"/>
        <w:rPr>
          <w:rFonts w:ascii="Arial" w:hAnsi="Arial"/>
          <w:color w:val="000000"/>
          <w:sz w:val="16"/>
          <w:szCs w:val="18"/>
        </w:rPr>
      </w:pPr>
      <w:r w:rsidRPr="009E19F1">
        <w:rPr>
          <w:rFonts w:ascii="Arial" w:hAnsi="Arial"/>
          <w:color w:val="000000"/>
          <w:sz w:val="16"/>
          <w:szCs w:val="18"/>
        </w:rPr>
        <w:t>-</w:t>
      </w:r>
      <w:r w:rsidR="009E19F1">
        <w:rPr>
          <w:rFonts w:ascii="Arial" w:hAnsi="Arial"/>
          <w:color w:val="000000"/>
          <w:sz w:val="16"/>
          <w:szCs w:val="18"/>
        </w:rPr>
        <w:tab/>
        <w:t>E</w:t>
      </w:r>
      <w:r w:rsidRPr="009E19F1">
        <w:rPr>
          <w:rFonts w:ascii="Arial" w:hAnsi="Arial"/>
          <w:color w:val="000000"/>
          <w:sz w:val="16"/>
          <w:szCs w:val="18"/>
        </w:rPr>
        <w:t xml:space="preserve">igenschappen </w:t>
      </w:r>
      <w:r w:rsidRPr="009E19F1">
        <w:rPr>
          <w:rFonts w:ascii="Arial" w:hAnsi="Arial"/>
          <w:color w:val="000000"/>
          <w:sz w:val="16"/>
          <w:szCs w:val="18"/>
        </w:rPr>
        <w:tab/>
        <w:t>in werking geheel luchtdicht waardoor rook en hete lucht wordt tegengehouden . Voorzien van een handmatig bedieningsmechanisme t.b.v. van controle werking brandklep</w:t>
      </w:r>
    </w:p>
    <w:p w14:paraId="076EB0B0" w14:textId="77777777" w:rsidR="006F16A4" w:rsidRPr="006F16A4" w:rsidRDefault="006F16A4" w:rsidP="009A74CB">
      <w:pPr>
        <w:tabs>
          <w:tab w:val="left" w:pos="1418"/>
          <w:tab w:val="left" w:pos="4253"/>
        </w:tabs>
        <w:spacing w:before="80" w:after="40"/>
        <w:jc w:val="left"/>
        <w:rPr>
          <w:rFonts w:ascii="Arial" w:hAnsi="Arial"/>
          <w:color w:val="000000"/>
          <w:sz w:val="16"/>
          <w:szCs w:val="18"/>
        </w:rPr>
      </w:pPr>
    </w:p>
    <w:p w14:paraId="3C7D05A9" w14:textId="77777777" w:rsidR="006F16A4" w:rsidRPr="006F16A4" w:rsidRDefault="006F16A4" w:rsidP="006F16A4">
      <w:pPr>
        <w:tabs>
          <w:tab w:val="left" w:pos="1418"/>
          <w:tab w:val="left" w:pos="4253"/>
        </w:tabs>
        <w:spacing w:before="80" w:after="40"/>
        <w:ind w:left="3969" w:hanging="2835"/>
        <w:jc w:val="center"/>
        <w:rPr>
          <w:rFonts w:ascii="Arial" w:hAnsi="Arial"/>
          <w:sz w:val="16"/>
          <w:szCs w:val="18"/>
          <w:lang w:val="nl-NL"/>
        </w:rPr>
      </w:pPr>
      <w:r w:rsidRPr="006F16A4">
        <w:rPr>
          <w:rFonts w:ascii="Calibri Light" w:hAnsi="Calibri Light" w:cs="Calibri Light"/>
          <w:sz w:val="16"/>
          <w:szCs w:val="18"/>
          <w:lang w:val="en-US"/>
        </w:rPr>
        <w:fldChar w:fldCharType="begin"/>
      </w:r>
      <w:r w:rsidRPr="006F16A4">
        <w:rPr>
          <w:rFonts w:ascii="Calibri Light" w:hAnsi="Calibri Light" w:cs="Calibri Light"/>
          <w:sz w:val="16"/>
          <w:szCs w:val="18"/>
          <w:lang w:val="en-US"/>
        </w:rPr>
        <w:instrText xml:space="preserve"> INCLUDEPICTURE  "cid:image001.png@01D563E5.06405E40" \* MERGEFORMATINET </w:instrText>
      </w:r>
      <w:r w:rsidRPr="006F16A4">
        <w:rPr>
          <w:rFonts w:ascii="Calibri Light" w:hAnsi="Calibri Light" w:cs="Calibri Light"/>
          <w:sz w:val="16"/>
          <w:szCs w:val="18"/>
          <w:lang w:val="en-US"/>
        </w:rPr>
        <w:fldChar w:fldCharType="separate"/>
      </w:r>
      <w:r w:rsidR="009E1FBB">
        <w:rPr>
          <w:rFonts w:ascii="Calibri Light" w:hAnsi="Calibri Light" w:cs="Calibri Light"/>
          <w:sz w:val="16"/>
          <w:szCs w:val="18"/>
          <w:lang w:val="en-US"/>
        </w:rPr>
        <w:fldChar w:fldCharType="begin"/>
      </w:r>
      <w:r w:rsidR="009E1FBB">
        <w:rPr>
          <w:rFonts w:ascii="Calibri Light" w:hAnsi="Calibri Light" w:cs="Calibri Light"/>
          <w:sz w:val="16"/>
          <w:szCs w:val="18"/>
          <w:lang w:val="en-US"/>
        </w:rPr>
        <w:instrText xml:space="preserve"> INCLUDEPICTURE  "cid:image001.png@01D563E5.06405E40" \* MERGEFORMATINET </w:instrText>
      </w:r>
      <w:r w:rsidR="009E1FBB">
        <w:rPr>
          <w:rFonts w:ascii="Calibri Light" w:hAnsi="Calibri Light" w:cs="Calibri Light"/>
          <w:sz w:val="16"/>
          <w:szCs w:val="18"/>
          <w:lang w:val="en-US"/>
        </w:rPr>
        <w:fldChar w:fldCharType="separate"/>
      </w:r>
      <w:r w:rsidR="007E0C70">
        <w:rPr>
          <w:rFonts w:ascii="Calibri Light" w:hAnsi="Calibri Light" w:cs="Calibri Light"/>
          <w:noProof/>
          <w:sz w:val="16"/>
          <w:szCs w:val="18"/>
          <w:lang w:val="en-US"/>
        </w:rPr>
        <w:fldChar w:fldCharType="begin"/>
      </w:r>
      <w:r w:rsidR="007E0C70">
        <w:rPr>
          <w:rFonts w:ascii="Calibri Light" w:hAnsi="Calibri Light" w:cs="Calibri Light"/>
          <w:noProof/>
          <w:sz w:val="16"/>
          <w:szCs w:val="18"/>
          <w:lang w:val="en-US"/>
        </w:rPr>
        <w:instrText xml:space="preserve"> INCLUDEPICTURE  "cid:image001.png@01D563E5.06405E40" \* MERGEFORMATINET </w:instrText>
      </w:r>
      <w:r w:rsidR="007E0C70">
        <w:rPr>
          <w:rFonts w:ascii="Calibri Light" w:hAnsi="Calibri Light" w:cs="Calibri Light"/>
          <w:noProof/>
          <w:sz w:val="16"/>
          <w:szCs w:val="18"/>
          <w:lang w:val="en-US"/>
        </w:rPr>
        <w:fldChar w:fldCharType="separate"/>
      </w:r>
      <w:r w:rsidR="00C0477C">
        <w:rPr>
          <w:rFonts w:ascii="Calibri Light" w:hAnsi="Calibri Light" w:cs="Calibri Light"/>
          <w:noProof/>
          <w:sz w:val="16"/>
          <w:szCs w:val="18"/>
          <w:lang w:val="en-US"/>
        </w:rPr>
        <w:fldChar w:fldCharType="begin"/>
      </w:r>
      <w:r w:rsidR="00C0477C">
        <w:rPr>
          <w:rFonts w:ascii="Calibri Light" w:hAnsi="Calibri Light" w:cs="Calibri Light"/>
          <w:noProof/>
          <w:sz w:val="16"/>
          <w:szCs w:val="18"/>
          <w:lang w:val="en-US"/>
        </w:rPr>
        <w:instrText xml:space="preserve"> INCLUDEPICTURE  "cid:image001.png@01D563E5.06405E40" \* MERGEFORMATINET </w:instrText>
      </w:r>
      <w:r w:rsidR="00C0477C">
        <w:rPr>
          <w:rFonts w:ascii="Calibri Light" w:hAnsi="Calibri Light" w:cs="Calibri Light"/>
          <w:noProof/>
          <w:sz w:val="16"/>
          <w:szCs w:val="18"/>
          <w:lang w:val="en-US"/>
        </w:rPr>
        <w:fldChar w:fldCharType="separate"/>
      </w:r>
      <w:r w:rsidR="00744598">
        <w:rPr>
          <w:rFonts w:ascii="Calibri Light" w:hAnsi="Calibri Light" w:cs="Calibri Light"/>
          <w:noProof/>
          <w:sz w:val="16"/>
          <w:szCs w:val="18"/>
          <w:lang w:val="en-US"/>
        </w:rPr>
        <w:fldChar w:fldCharType="begin"/>
      </w:r>
      <w:r w:rsidR="00744598">
        <w:rPr>
          <w:rFonts w:ascii="Calibri Light" w:hAnsi="Calibri Light" w:cs="Calibri Light"/>
          <w:noProof/>
          <w:sz w:val="16"/>
          <w:szCs w:val="18"/>
          <w:lang w:val="en-US"/>
        </w:rPr>
        <w:instrText xml:space="preserve"> INCLUDEPICTURE  "cid:image001.png@01D563E5.06405E40" \* MERGEFORMATINET </w:instrText>
      </w:r>
      <w:r w:rsidR="00744598">
        <w:rPr>
          <w:rFonts w:ascii="Calibri Light" w:hAnsi="Calibri Light" w:cs="Calibri Light"/>
          <w:noProof/>
          <w:sz w:val="16"/>
          <w:szCs w:val="18"/>
          <w:lang w:val="en-US"/>
        </w:rPr>
        <w:fldChar w:fldCharType="separate"/>
      </w:r>
      <w:r w:rsidR="00131E91">
        <w:rPr>
          <w:rFonts w:ascii="Calibri Light" w:hAnsi="Calibri Light" w:cs="Calibri Light"/>
          <w:noProof/>
          <w:sz w:val="16"/>
          <w:szCs w:val="18"/>
          <w:lang w:val="en-US"/>
        </w:rPr>
        <w:fldChar w:fldCharType="begin"/>
      </w:r>
      <w:r w:rsidR="00131E91">
        <w:rPr>
          <w:rFonts w:ascii="Calibri Light" w:hAnsi="Calibri Light" w:cs="Calibri Light"/>
          <w:noProof/>
          <w:sz w:val="16"/>
          <w:szCs w:val="18"/>
          <w:lang w:val="en-US"/>
        </w:rPr>
        <w:instrText xml:space="preserve"> INCLUDEPICTURE  "cid:image001.png@01D563E5.06405E40" \* MERGEFORMATINET </w:instrText>
      </w:r>
      <w:r w:rsidR="00131E91">
        <w:rPr>
          <w:rFonts w:ascii="Calibri Light" w:hAnsi="Calibri Light" w:cs="Calibri Light"/>
          <w:noProof/>
          <w:sz w:val="16"/>
          <w:szCs w:val="18"/>
          <w:lang w:val="en-US"/>
        </w:rPr>
        <w:fldChar w:fldCharType="separate"/>
      </w:r>
      <w:r w:rsidR="002A474D">
        <w:rPr>
          <w:rFonts w:ascii="Calibri Light" w:hAnsi="Calibri Light" w:cs="Calibri Light"/>
          <w:noProof/>
          <w:sz w:val="16"/>
          <w:szCs w:val="18"/>
          <w:lang w:val="en-US"/>
        </w:rPr>
        <w:fldChar w:fldCharType="begin"/>
      </w:r>
      <w:r w:rsidR="002A474D">
        <w:rPr>
          <w:rFonts w:ascii="Calibri Light" w:hAnsi="Calibri Light" w:cs="Calibri Light"/>
          <w:noProof/>
          <w:sz w:val="16"/>
          <w:szCs w:val="18"/>
          <w:lang w:val="en-US"/>
        </w:rPr>
        <w:instrText xml:space="preserve"> INCLUDEPICTURE  "cid:image001.png@01D563E5.06405E40" \* MERGEFORMATINET </w:instrText>
      </w:r>
      <w:r w:rsidR="002A474D">
        <w:rPr>
          <w:rFonts w:ascii="Calibri Light" w:hAnsi="Calibri Light" w:cs="Calibri Light"/>
          <w:noProof/>
          <w:sz w:val="16"/>
          <w:szCs w:val="18"/>
          <w:lang w:val="en-US"/>
        </w:rPr>
        <w:fldChar w:fldCharType="separate"/>
      </w:r>
      <w:r w:rsidR="000A5629">
        <w:rPr>
          <w:rFonts w:ascii="Calibri Light" w:hAnsi="Calibri Light" w:cs="Calibri Light"/>
          <w:noProof/>
          <w:sz w:val="16"/>
          <w:szCs w:val="18"/>
          <w:lang w:val="en-US"/>
        </w:rPr>
        <w:fldChar w:fldCharType="begin"/>
      </w:r>
      <w:r w:rsidR="000A5629">
        <w:rPr>
          <w:rFonts w:ascii="Calibri Light" w:hAnsi="Calibri Light" w:cs="Calibri Light"/>
          <w:noProof/>
          <w:sz w:val="16"/>
          <w:szCs w:val="18"/>
          <w:lang w:val="en-US"/>
        </w:rPr>
        <w:instrText xml:space="preserve"> INCLUDEPICTURE  "cid:image001.png@01D563E5.06405E40" \* MERGEFORMATINET </w:instrText>
      </w:r>
      <w:r w:rsidR="000A5629">
        <w:rPr>
          <w:rFonts w:ascii="Calibri Light" w:hAnsi="Calibri Light" w:cs="Calibri Light"/>
          <w:noProof/>
          <w:sz w:val="16"/>
          <w:szCs w:val="18"/>
          <w:lang w:val="en-US"/>
        </w:rPr>
        <w:fldChar w:fldCharType="separate"/>
      </w:r>
      <w:r w:rsidR="00AE7F19">
        <w:rPr>
          <w:rFonts w:ascii="Calibri Light" w:hAnsi="Calibri Light" w:cs="Calibri Light"/>
          <w:noProof/>
          <w:sz w:val="16"/>
          <w:szCs w:val="18"/>
          <w:lang w:val="en-US"/>
        </w:rPr>
        <w:fldChar w:fldCharType="begin"/>
      </w:r>
      <w:r w:rsidR="00AE7F19">
        <w:rPr>
          <w:rFonts w:ascii="Calibri Light" w:hAnsi="Calibri Light" w:cs="Calibri Light"/>
          <w:noProof/>
          <w:sz w:val="16"/>
          <w:szCs w:val="18"/>
          <w:lang w:val="en-US"/>
        </w:rPr>
        <w:instrText xml:space="preserve"> INCLUDEPICTURE  "cid:image001.png@01D563E5.06405E40" \* MERGEFORMATINET </w:instrText>
      </w:r>
      <w:r w:rsidR="00AE7F19">
        <w:rPr>
          <w:rFonts w:ascii="Calibri Light" w:hAnsi="Calibri Light" w:cs="Calibri Light"/>
          <w:noProof/>
          <w:sz w:val="16"/>
          <w:szCs w:val="18"/>
          <w:lang w:val="en-US"/>
        </w:rPr>
        <w:fldChar w:fldCharType="separate"/>
      </w:r>
      <w:r w:rsidR="008A207F">
        <w:rPr>
          <w:rFonts w:ascii="Calibri Light" w:hAnsi="Calibri Light" w:cs="Calibri Light"/>
          <w:noProof/>
          <w:sz w:val="16"/>
          <w:szCs w:val="18"/>
          <w:lang w:val="en-US"/>
        </w:rPr>
        <w:fldChar w:fldCharType="begin"/>
      </w:r>
      <w:r w:rsidR="008A207F">
        <w:rPr>
          <w:rFonts w:ascii="Calibri Light" w:hAnsi="Calibri Light" w:cs="Calibri Light"/>
          <w:noProof/>
          <w:sz w:val="16"/>
          <w:szCs w:val="18"/>
          <w:lang w:val="en-US"/>
        </w:rPr>
        <w:instrText xml:space="preserve"> INCLUDEPICTURE  "cid:image001.png@01D563E5.06405E40" \* MERGEFORMATINET </w:instrText>
      </w:r>
      <w:r w:rsidR="008A207F">
        <w:rPr>
          <w:rFonts w:ascii="Calibri Light" w:hAnsi="Calibri Light" w:cs="Calibri Light"/>
          <w:noProof/>
          <w:sz w:val="16"/>
          <w:szCs w:val="18"/>
          <w:lang w:val="en-US"/>
        </w:rPr>
        <w:fldChar w:fldCharType="separate"/>
      </w:r>
      <w:r w:rsidR="00776008">
        <w:rPr>
          <w:rFonts w:ascii="Calibri Light" w:hAnsi="Calibri Light" w:cs="Calibri Light"/>
          <w:noProof/>
          <w:sz w:val="16"/>
          <w:szCs w:val="18"/>
          <w:lang w:val="en-US"/>
        </w:rPr>
        <w:fldChar w:fldCharType="begin"/>
      </w:r>
      <w:r w:rsidR="00776008">
        <w:rPr>
          <w:rFonts w:ascii="Calibri Light" w:hAnsi="Calibri Light" w:cs="Calibri Light"/>
          <w:noProof/>
          <w:sz w:val="16"/>
          <w:szCs w:val="18"/>
          <w:lang w:val="en-US"/>
        </w:rPr>
        <w:instrText xml:space="preserve"> INCLUDEPICTURE  "cid:image001.png@01D563E5.06405E40" \* MERGEFORMATINET </w:instrText>
      </w:r>
      <w:r w:rsidR="00776008">
        <w:rPr>
          <w:rFonts w:ascii="Calibri Light" w:hAnsi="Calibri Light" w:cs="Calibri Light"/>
          <w:noProof/>
          <w:sz w:val="16"/>
          <w:szCs w:val="18"/>
          <w:lang w:val="en-US"/>
        </w:rPr>
        <w:fldChar w:fldCharType="separate"/>
      </w:r>
      <w:r>
        <w:rPr>
          <w:rFonts w:ascii="Calibri Light" w:hAnsi="Calibri Light" w:cs="Calibri Light"/>
          <w:noProof/>
          <w:sz w:val="16"/>
          <w:szCs w:val="18"/>
          <w:lang w:val="en-US"/>
        </w:rPr>
        <w:fldChar w:fldCharType="begin"/>
      </w:r>
      <w:r>
        <w:rPr>
          <w:rFonts w:ascii="Calibri Light" w:hAnsi="Calibri Light" w:cs="Calibri Light"/>
          <w:noProof/>
          <w:sz w:val="16"/>
          <w:szCs w:val="18"/>
          <w:lang w:val="en-US"/>
        </w:rPr>
        <w:instrText xml:space="preserve"> INCLUDEPICTURE  "cid:image001.png@01D563E5.06405E40" \* MERGEFORMATINET </w:instrText>
      </w:r>
      <w:r>
        <w:rPr>
          <w:rFonts w:ascii="Calibri Light" w:hAnsi="Calibri Light" w:cs="Calibri Light"/>
          <w:noProof/>
          <w:sz w:val="16"/>
          <w:szCs w:val="18"/>
          <w:lang w:val="en-US"/>
        </w:rPr>
        <w:fldChar w:fldCharType="separate"/>
      </w:r>
      <w:r w:rsidR="00000000">
        <w:rPr>
          <w:rFonts w:ascii="Calibri Light" w:hAnsi="Calibri Light" w:cs="Calibri Light"/>
          <w:noProof/>
          <w:sz w:val="16"/>
          <w:szCs w:val="18"/>
          <w:lang w:val="en-US"/>
        </w:rPr>
        <w:fldChar w:fldCharType="begin"/>
      </w:r>
      <w:r w:rsidR="00000000">
        <w:rPr>
          <w:rFonts w:ascii="Calibri Light" w:hAnsi="Calibri Light" w:cs="Calibri Light"/>
          <w:noProof/>
          <w:sz w:val="16"/>
          <w:szCs w:val="18"/>
          <w:lang w:val="en-US"/>
        </w:rPr>
        <w:instrText xml:space="preserve"> INCLUDEPICTURE  "cid:image001.png@01D563E5.06405E40" \* MERGEFORMATINET </w:instrText>
      </w:r>
      <w:r w:rsidR="00000000">
        <w:rPr>
          <w:rFonts w:ascii="Calibri Light" w:hAnsi="Calibri Light" w:cs="Calibri Light"/>
          <w:noProof/>
          <w:sz w:val="16"/>
          <w:szCs w:val="18"/>
          <w:lang w:val="en-US"/>
        </w:rPr>
        <w:fldChar w:fldCharType="separate"/>
      </w:r>
      <w:r w:rsidR="00E46100">
        <w:rPr>
          <w:rFonts w:ascii="Calibri Light" w:hAnsi="Calibri Light" w:cs="Calibri Light"/>
          <w:noProof/>
          <w:sz w:val="16"/>
          <w:szCs w:val="18"/>
          <w:lang w:val="en-US"/>
        </w:rPr>
        <w:pict w14:anchorId="56181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8.9pt;height:93.3pt;mso-width-percent:0;mso-height-percent:0;mso-width-percent:0;mso-height-percent:0">
            <v:imagedata r:id="rId12" r:href="rId13"/>
          </v:shape>
        </w:pict>
      </w:r>
      <w:r w:rsidR="00000000">
        <w:rPr>
          <w:rFonts w:ascii="Calibri Light" w:hAnsi="Calibri Light" w:cs="Calibri Light"/>
          <w:noProof/>
          <w:sz w:val="16"/>
          <w:szCs w:val="18"/>
          <w:lang w:val="en-US"/>
        </w:rPr>
        <w:fldChar w:fldCharType="end"/>
      </w:r>
      <w:r>
        <w:rPr>
          <w:rFonts w:ascii="Calibri Light" w:hAnsi="Calibri Light" w:cs="Calibri Light"/>
          <w:noProof/>
          <w:sz w:val="16"/>
          <w:szCs w:val="18"/>
          <w:lang w:val="en-US"/>
        </w:rPr>
        <w:fldChar w:fldCharType="end"/>
      </w:r>
      <w:r w:rsidR="00776008">
        <w:rPr>
          <w:rFonts w:ascii="Calibri Light" w:hAnsi="Calibri Light" w:cs="Calibri Light"/>
          <w:noProof/>
          <w:sz w:val="16"/>
          <w:szCs w:val="18"/>
          <w:lang w:val="en-US"/>
        </w:rPr>
        <w:fldChar w:fldCharType="end"/>
      </w:r>
      <w:r w:rsidR="008A207F">
        <w:rPr>
          <w:rFonts w:ascii="Calibri Light" w:hAnsi="Calibri Light" w:cs="Calibri Light"/>
          <w:noProof/>
          <w:sz w:val="16"/>
          <w:szCs w:val="18"/>
          <w:lang w:val="en-US"/>
        </w:rPr>
        <w:fldChar w:fldCharType="end"/>
      </w:r>
      <w:r w:rsidR="00AE7F19">
        <w:rPr>
          <w:rFonts w:ascii="Calibri Light" w:hAnsi="Calibri Light" w:cs="Calibri Light"/>
          <w:noProof/>
          <w:sz w:val="16"/>
          <w:szCs w:val="18"/>
          <w:lang w:val="en-US"/>
        </w:rPr>
        <w:fldChar w:fldCharType="end"/>
      </w:r>
      <w:r w:rsidR="000A5629">
        <w:rPr>
          <w:rFonts w:ascii="Calibri Light" w:hAnsi="Calibri Light" w:cs="Calibri Light"/>
          <w:noProof/>
          <w:sz w:val="16"/>
          <w:szCs w:val="18"/>
          <w:lang w:val="en-US"/>
        </w:rPr>
        <w:fldChar w:fldCharType="end"/>
      </w:r>
      <w:r w:rsidR="002A474D">
        <w:rPr>
          <w:rFonts w:ascii="Calibri Light" w:hAnsi="Calibri Light" w:cs="Calibri Light"/>
          <w:noProof/>
          <w:sz w:val="16"/>
          <w:szCs w:val="18"/>
          <w:lang w:val="en-US"/>
        </w:rPr>
        <w:fldChar w:fldCharType="end"/>
      </w:r>
      <w:r w:rsidR="00131E91">
        <w:rPr>
          <w:rFonts w:ascii="Calibri Light" w:hAnsi="Calibri Light" w:cs="Calibri Light"/>
          <w:noProof/>
          <w:sz w:val="16"/>
          <w:szCs w:val="18"/>
          <w:lang w:val="en-US"/>
        </w:rPr>
        <w:fldChar w:fldCharType="end"/>
      </w:r>
      <w:r w:rsidR="00744598">
        <w:rPr>
          <w:rFonts w:ascii="Calibri Light" w:hAnsi="Calibri Light" w:cs="Calibri Light"/>
          <w:noProof/>
          <w:sz w:val="16"/>
          <w:szCs w:val="18"/>
          <w:lang w:val="en-US"/>
        </w:rPr>
        <w:fldChar w:fldCharType="end"/>
      </w:r>
      <w:r w:rsidR="00C0477C">
        <w:rPr>
          <w:rFonts w:ascii="Calibri Light" w:hAnsi="Calibri Light" w:cs="Calibri Light"/>
          <w:noProof/>
          <w:sz w:val="16"/>
          <w:szCs w:val="18"/>
          <w:lang w:val="en-US"/>
        </w:rPr>
        <w:fldChar w:fldCharType="end"/>
      </w:r>
      <w:r w:rsidR="007E0C70">
        <w:rPr>
          <w:rFonts w:ascii="Calibri Light" w:hAnsi="Calibri Light" w:cs="Calibri Light"/>
          <w:noProof/>
          <w:sz w:val="16"/>
          <w:szCs w:val="18"/>
          <w:lang w:val="en-US"/>
        </w:rPr>
        <w:fldChar w:fldCharType="end"/>
      </w:r>
      <w:r w:rsidR="009E1FBB">
        <w:rPr>
          <w:rFonts w:ascii="Calibri Light" w:hAnsi="Calibri Light" w:cs="Calibri Light"/>
          <w:sz w:val="16"/>
          <w:szCs w:val="18"/>
          <w:lang w:val="en-US"/>
        </w:rPr>
        <w:fldChar w:fldCharType="end"/>
      </w:r>
      <w:r w:rsidRPr="006F16A4">
        <w:rPr>
          <w:rFonts w:ascii="Calibri Light" w:hAnsi="Calibri Light" w:cs="Calibri Light"/>
          <w:sz w:val="16"/>
          <w:szCs w:val="18"/>
          <w:lang w:val="en-US"/>
        </w:rPr>
        <w:fldChar w:fldCharType="end"/>
      </w:r>
    </w:p>
    <w:p w14:paraId="234F074D" w14:textId="77777777" w:rsidR="0035592F" w:rsidRDefault="0035592F" w:rsidP="0035592F">
      <w:pPr>
        <w:pStyle w:val="81"/>
        <w:rPr>
          <w:rStyle w:val="OptieChar"/>
        </w:rPr>
      </w:pPr>
    </w:p>
    <w:p w14:paraId="29D7E5D2" w14:textId="77777777" w:rsidR="0035592F" w:rsidRPr="00C0477C" w:rsidRDefault="0035592F" w:rsidP="0035592F">
      <w:pPr>
        <w:pStyle w:val="81"/>
        <w:rPr>
          <w:rStyle w:val="OptieChar"/>
          <w:color w:val="000000"/>
        </w:rPr>
      </w:pPr>
      <w:r w:rsidRPr="002B03B0">
        <w:rPr>
          <w:rStyle w:val="OptieChar"/>
        </w:rPr>
        <w:t>#</w:t>
      </w:r>
      <w:r w:rsidRPr="00C0477C">
        <w:rPr>
          <w:rStyle w:val="OptieChar"/>
          <w:color w:val="000000"/>
        </w:rPr>
        <w:t>Inbraakbeveiligingsset</w:t>
      </w:r>
    </w:p>
    <w:p w14:paraId="27DCFB4F" w14:textId="77777777" w:rsidR="0035592F" w:rsidRDefault="0035592F" w:rsidP="0035592F">
      <w:pPr>
        <w:pStyle w:val="83Kenm"/>
        <w:rPr>
          <w:rStyle w:val="83ProMChar"/>
          <w:lang w:val="nl-BE"/>
        </w:rPr>
      </w:pPr>
      <w:r w:rsidRPr="00C0477C">
        <w:rPr>
          <w:rStyle w:val="OptieChar"/>
          <w:color w:val="000000"/>
          <w:lang w:val="nl-BE"/>
        </w:rPr>
        <w:t>-</w:t>
      </w:r>
      <w:r w:rsidRPr="00C0477C">
        <w:rPr>
          <w:rStyle w:val="OptieChar"/>
          <w:color w:val="000000"/>
          <w:lang w:val="nl-BE"/>
        </w:rPr>
        <w:tab/>
        <w:t>Type:</w:t>
      </w:r>
      <w:r w:rsidRPr="002B03B0">
        <w:rPr>
          <w:rStyle w:val="OptieChar"/>
          <w:lang w:val="nl-BE"/>
        </w:rPr>
        <w:tab/>
        <w:t>#</w:t>
      </w:r>
      <w:r w:rsidRPr="00C0477C">
        <w:rPr>
          <w:rStyle w:val="OptieChar"/>
          <w:color w:val="000000"/>
          <w:lang w:val="nl-BE"/>
        </w:rPr>
        <w:t>montage beton/steen</w:t>
      </w:r>
      <w:r w:rsidRPr="002B03B0">
        <w:rPr>
          <w:rStyle w:val="MerkChar"/>
          <w:lang w:val="nl-BE"/>
        </w:rPr>
        <w:t xml:space="preserve"> </w:t>
      </w:r>
      <w:r w:rsidRPr="002B03B0">
        <w:rPr>
          <w:rStyle w:val="83ProMChar"/>
          <w:lang w:val="nl-BE"/>
        </w:rPr>
        <w:t>[variant 1]</w:t>
      </w:r>
      <w:r>
        <w:rPr>
          <w:rStyle w:val="OptieChar"/>
          <w:lang w:val="nl-BE"/>
        </w:rPr>
        <w:br/>
        <w:t>#</w:t>
      </w:r>
      <w:r w:rsidRPr="00C0477C">
        <w:rPr>
          <w:rStyle w:val="OptieChar"/>
          <w:color w:val="000000"/>
          <w:lang w:val="nl-BE"/>
        </w:rPr>
        <w:t>montage hout</w:t>
      </w:r>
      <w:r w:rsidRPr="002B03B0">
        <w:rPr>
          <w:rStyle w:val="MerkChar"/>
          <w:lang w:val="nl-BE"/>
        </w:rPr>
        <w:t xml:space="preserve"> </w:t>
      </w:r>
      <w:r w:rsidRPr="002B03B0">
        <w:rPr>
          <w:rStyle w:val="83ProMChar"/>
          <w:lang w:val="nl-BE"/>
        </w:rPr>
        <w:t>[variant 2)</w:t>
      </w:r>
    </w:p>
    <w:p w14:paraId="63A1CD54" w14:textId="07769DA9" w:rsidR="0035592F" w:rsidRDefault="0035592F" w:rsidP="0035592F">
      <w:pPr>
        <w:pStyle w:val="83Kenm"/>
        <w:rPr>
          <w:rStyle w:val="83ProMChar"/>
          <w:lang w:val="nl-BE"/>
        </w:rPr>
      </w:pPr>
      <w:r>
        <w:rPr>
          <w:rStyle w:val="OptieChar"/>
          <w:lang w:val="nl-BE"/>
        </w:rPr>
        <w:tab/>
      </w:r>
      <w:r>
        <w:rPr>
          <w:rStyle w:val="OptieChar"/>
          <w:lang w:val="nl-BE"/>
        </w:rPr>
        <w:tab/>
        <w:t>#</w:t>
      </w:r>
      <w:r w:rsidRPr="00C0477C">
        <w:rPr>
          <w:rStyle w:val="OptieChar"/>
          <w:color w:val="000000"/>
          <w:lang w:val="nl-BE"/>
        </w:rPr>
        <w:t>montage staal</w:t>
      </w:r>
      <w:r w:rsidRPr="002B03B0">
        <w:rPr>
          <w:rStyle w:val="MerkChar"/>
          <w:lang w:val="nl-BE"/>
        </w:rPr>
        <w:t xml:space="preserve"> </w:t>
      </w:r>
      <w:r>
        <w:rPr>
          <w:rStyle w:val="83ProMChar"/>
          <w:lang w:val="nl-BE"/>
        </w:rPr>
        <w:t>[variant 3</w:t>
      </w:r>
      <w:r w:rsidRPr="002B03B0">
        <w:rPr>
          <w:rStyle w:val="83ProMChar"/>
          <w:lang w:val="nl-BE"/>
        </w:rPr>
        <w:t>)</w:t>
      </w:r>
    </w:p>
    <w:p w14:paraId="514F023B" w14:textId="77777777" w:rsidR="000C654F" w:rsidRPr="00D206CE" w:rsidRDefault="000C654F" w:rsidP="000C654F">
      <w:pPr>
        <w:pStyle w:val="81"/>
        <w:rPr>
          <w:rStyle w:val="OptieChar"/>
          <w:color w:val="000000"/>
        </w:rPr>
      </w:pPr>
      <w:r w:rsidRPr="00D206CE">
        <w:rPr>
          <w:rStyle w:val="OptieChar"/>
        </w:rPr>
        <w:t>#</w:t>
      </w:r>
      <w:r w:rsidRPr="00D206CE">
        <w:t>Brandwerende koepelrand beschermingsring</w:t>
      </w:r>
    </w:p>
    <w:p w14:paraId="5F156ECB" w14:textId="77777777" w:rsidR="000C654F" w:rsidRPr="00CF4155" w:rsidRDefault="000C654F" w:rsidP="000C654F">
      <w:pPr>
        <w:pStyle w:val="81"/>
        <w:rPr>
          <w:rStyle w:val="OptieChar"/>
          <w:color w:val="000000"/>
        </w:rPr>
      </w:pPr>
      <w:r w:rsidRPr="00D206CE">
        <w:rPr>
          <w:rStyle w:val="OptieChar"/>
        </w:rPr>
        <w:t>#</w:t>
      </w:r>
      <w:r w:rsidRPr="00D206CE">
        <w:t xml:space="preserve">Isolatielens </w:t>
      </w:r>
    </w:p>
    <w:p w14:paraId="54484806" w14:textId="77777777" w:rsidR="0035592F" w:rsidRPr="002B03B0" w:rsidRDefault="0035592F" w:rsidP="0043264E">
      <w:pPr>
        <w:pStyle w:val="81"/>
        <w:rPr>
          <w:rStyle w:val="OptieChar"/>
        </w:rPr>
      </w:pPr>
    </w:p>
    <w:p w14:paraId="73FFE5B1" w14:textId="77777777" w:rsidR="0043264E" w:rsidRPr="002B03B0" w:rsidRDefault="0043264E" w:rsidP="0043264E">
      <w:pPr>
        <w:pStyle w:val="Kop7"/>
        <w:rPr>
          <w:lang w:val="nl-BE"/>
        </w:rPr>
      </w:pPr>
      <w:r w:rsidRPr="002B03B0">
        <w:rPr>
          <w:lang w:val="nl-BE"/>
        </w:rPr>
        <w:t>.31.40.</w:t>
      </w:r>
      <w:r w:rsidRPr="002B03B0">
        <w:rPr>
          <w:lang w:val="nl-BE"/>
        </w:rPr>
        <w:tab/>
        <w:t>Beschrijvende kenmerken:</w:t>
      </w:r>
    </w:p>
    <w:p w14:paraId="3B1BBD7F" w14:textId="77777777" w:rsidR="0043264E" w:rsidRPr="002B03B0" w:rsidRDefault="0043264E" w:rsidP="0043264E">
      <w:pPr>
        <w:pStyle w:val="Kop8"/>
        <w:rPr>
          <w:lang w:val="nl-BE"/>
        </w:rPr>
      </w:pPr>
      <w:r w:rsidRPr="002B03B0">
        <w:rPr>
          <w:lang w:val="nl-BE"/>
        </w:rPr>
        <w:t>.31.42.</w:t>
      </w:r>
      <w:r w:rsidRPr="002B03B0">
        <w:rPr>
          <w:lang w:val="nl-BE"/>
        </w:rPr>
        <w:tab/>
        <w:t>Maateigenschappen:</w:t>
      </w:r>
    </w:p>
    <w:p w14:paraId="32419744" w14:textId="77777777" w:rsidR="0043264E" w:rsidRPr="00623773" w:rsidRDefault="0043264E" w:rsidP="00C0477C">
      <w:pPr>
        <w:pStyle w:val="83ProM"/>
        <w:ind w:left="0" w:firstLine="0"/>
        <w:rPr>
          <w:lang w:val="nl-NL"/>
        </w:rPr>
      </w:pPr>
      <w:r w:rsidRPr="00623773">
        <w:rPr>
          <w:lang w:val="nl-NL"/>
        </w:rPr>
        <w:t>Pro Memorie:</w:t>
      </w:r>
    </w:p>
    <w:p w14:paraId="1954D549" w14:textId="085FB723" w:rsidR="0043264E" w:rsidRPr="002B03B0" w:rsidRDefault="0043264E" w:rsidP="0043264E">
      <w:pPr>
        <w:pStyle w:val="83ProM"/>
        <w:rPr>
          <w:lang w:val="nl-BE"/>
        </w:rPr>
      </w:pPr>
      <w:r w:rsidRPr="002B03B0">
        <w:rPr>
          <w:lang w:val="nl-BE"/>
        </w:rPr>
        <w:t xml:space="preserve">Van de </w:t>
      </w:r>
      <w:r w:rsidR="00386A5B">
        <w:rPr>
          <w:lang w:val="nl-BE"/>
        </w:rPr>
        <w:t>Powerdaylight</w:t>
      </w:r>
      <w:r w:rsidRPr="002B03B0">
        <w:rPr>
          <w:rFonts w:cs="Arial"/>
          <w:lang w:val="nl-BE"/>
        </w:rPr>
        <w:t>®</w:t>
      </w:r>
      <w:r w:rsidRPr="002B03B0">
        <w:rPr>
          <w:lang w:val="nl-BE"/>
        </w:rPr>
        <w:t xml:space="preserve"> systemen zijn CAD-tekeningen beschikbaar.</w:t>
      </w:r>
    </w:p>
    <w:p w14:paraId="6687133B" w14:textId="77777777" w:rsidR="0043264E" w:rsidRPr="002B03B0" w:rsidRDefault="0043264E" w:rsidP="0043264E">
      <w:pPr>
        <w:pStyle w:val="83Kenm"/>
        <w:rPr>
          <w:lang w:val="nl-BE"/>
        </w:rPr>
      </w:pPr>
      <w:r w:rsidRPr="002B03B0">
        <w:rPr>
          <w:lang w:val="nl-BE"/>
        </w:rPr>
        <w:t>-</w:t>
      </w:r>
      <w:r w:rsidRPr="002B03B0">
        <w:rPr>
          <w:lang w:val="nl-BE"/>
        </w:rPr>
        <w:tab/>
        <w:t>Diameter koepel en buis:</w:t>
      </w:r>
      <w:r w:rsidRPr="002B03B0">
        <w:rPr>
          <w:lang w:val="nl-BE"/>
        </w:rPr>
        <w:tab/>
        <w:t>53 cm</w:t>
      </w:r>
    </w:p>
    <w:p w14:paraId="66F9A3BC" w14:textId="77777777" w:rsidR="0043264E" w:rsidRPr="002B03B0" w:rsidRDefault="0043264E" w:rsidP="0043264E">
      <w:pPr>
        <w:pStyle w:val="83Kenm"/>
        <w:rPr>
          <w:lang w:val="nl-BE"/>
        </w:rPr>
      </w:pPr>
      <w:r w:rsidRPr="002B03B0">
        <w:rPr>
          <w:lang w:val="nl-BE"/>
        </w:rPr>
        <w:t>-</w:t>
      </w:r>
      <w:r w:rsidRPr="002B03B0">
        <w:rPr>
          <w:lang w:val="nl-BE"/>
        </w:rPr>
        <w:tab/>
        <w:t>Diameter boorgat:</w:t>
      </w:r>
      <w:r w:rsidRPr="002B03B0">
        <w:rPr>
          <w:lang w:val="nl-BE"/>
        </w:rPr>
        <w:tab/>
        <w:t>55 cm</w:t>
      </w:r>
    </w:p>
    <w:p w14:paraId="120B5351" w14:textId="77777777" w:rsidR="0043264E" w:rsidRDefault="0043264E" w:rsidP="0043264E">
      <w:pPr>
        <w:pStyle w:val="83Kenm"/>
        <w:rPr>
          <w:lang w:val="nl-BE"/>
        </w:rPr>
      </w:pPr>
      <w:r w:rsidRPr="002B03B0">
        <w:rPr>
          <w:lang w:val="nl-BE"/>
        </w:rPr>
        <w:t>-</w:t>
      </w:r>
      <w:r w:rsidRPr="002B03B0">
        <w:rPr>
          <w:lang w:val="nl-BE"/>
        </w:rPr>
        <w:tab/>
        <w:t>Afmeting plafondplaat</w:t>
      </w:r>
      <w:r w:rsidR="00BF115C">
        <w:rPr>
          <w:lang w:val="nl-BE"/>
        </w:rPr>
        <w:t xml:space="preserve"> Kantoor</w:t>
      </w:r>
      <w:r w:rsidRPr="002B03B0">
        <w:rPr>
          <w:lang w:val="nl-BE"/>
        </w:rPr>
        <w:t>:</w:t>
      </w:r>
      <w:r w:rsidRPr="002B03B0">
        <w:rPr>
          <w:lang w:val="nl-BE"/>
        </w:rPr>
        <w:tab/>
        <w:t>vierkant, formaat 60 cm x 60 cm</w:t>
      </w:r>
    </w:p>
    <w:p w14:paraId="5788131B" w14:textId="77777777" w:rsidR="00BF115C" w:rsidRPr="002B03B0" w:rsidRDefault="00BF115C" w:rsidP="00BF115C">
      <w:pPr>
        <w:pStyle w:val="83Kenm"/>
        <w:rPr>
          <w:lang w:val="nl-BE"/>
        </w:rPr>
      </w:pPr>
      <w:r>
        <w:rPr>
          <w:lang w:val="nl-BE"/>
        </w:rPr>
        <w:tab/>
      </w:r>
      <w:r w:rsidRPr="002B03B0">
        <w:rPr>
          <w:lang w:val="nl-BE"/>
        </w:rPr>
        <w:t>Afmeting plafondplaat</w:t>
      </w:r>
      <w:r>
        <w:rPr>
          <w:lang w:val="nl-BE"/>
        </w:rPr>
        <w:t xml:space="preserve"> Magazijn : </w:t>
      </w:r>
      <w:r w:rsidRPr="002B03B0">
        <w:rPr>
          <w:lang w:val="nl-BE"/>
        </w:rPr>
        <w:tab/>
      </w:r>
      <w:r>
        <w:rPr>
          <w:lang w:val="nl-BE"/>
        </w:rPr>
        <w:t>Rond , Ø 545 mm</w:t>
      </w:r>
    </w:p>
    <w:p w14:paraId="1A51D3FE" w14:textId="11600BA7" w:rsidR="0043264E" w:rsidRPr="002B03B0" w:rsidRDefault="0043264E" w:rsidP="0043264E">
      <w:pPr>
        <w:pStyle w:val="83Kenm"/>
        <w:rPr>
          <w:lang w:val="nl-BE"/>
        </w:rPr>
      </w:pPr>
      <w:r w:rsidRPr="002B03B0">
        <w:rPr>
          <w:lang w:val="nl-BE"/>
        </w:rPr>
        <w:t>-</w:t>
      </w:r>
      <w:r w:rsidRPr="002B03B0">
        <w:rPr>
          <w:lang w:val="nl-BE"/>
        </w:rPr>
        <w:tab/>
        <w:t>Maximale lengte:</w:t>
      </w:r>
      <w:r w:rsidRPr="002B03B0">
        <w:rPr>
          <w:lang w:val="nl-BE"/>
        </w:rPr>
        <w:tab/>
        <w:t xml:space="preserve">tot </w:t>
      </w:r>
      <w:r>
        <w:rPr>
          <w:lang w:val="nl-BE"/>
        </w:rPr>
        <w:t>1</w:t>
      </w:r>
      <w:r w:rsidR="006702DA">
        <w:rPr>
          <w:lang w:val="nl-BE"/>
        </w:rPr>
        <w:t>5</w:t>
      </w:r>
      <w:r w:rsidRPr="002B03B0">
        <w:rPr>
          <w:lang w:val="nl-BE"/>
        </w:rPr>
        <w:t> m verlengbaar</w:t>
      </w:r>
    </w:p>
    <w:p w14:paraId="3D520ACB" w14:textId="77777777" w:rsidR="009B0945" w:rsidRPr="002B03B0" w:rsidRDefault="009B0945" w:rsidP="0043264E">
      <w:pPr>
        <w:pStyle w:val="83Kenm"/>
        <w:rPr>
          <w:lang w:val="nl-BE"/>
        </w:rPr>
      </w:pPr>
    </w:p>
    <w:p w14:paraId="0F74E1E5" w14:textId="77777777" w:rsidR="0043264E" w:rsidRPr="002B03B0" w:rsidRDefault="0043264E" w:rsidP="0043264E">
      <w:pPr>
        <w:pStyle w:val="Kop5"/>
        <w:rPr>
          <w:lang w:val="nl-BE"/>
        </w:rPr>
      </w:pPr>
      <w:r w:rsidRPr="002B03B0">
        <w:rPr>
          <w:rStyle w:val="Kop5BlauwChar"/>
          <w:lang w:val="nl-BE"/>
        </w:rPr>
        <w:t>.40.</w:t>
      </w:r>
      <w:r w:rsidRPr="002B03B0">
        <w:rPr>
          <w:lang w:val="nl-BE"/>
        </w:rPr>
        <w:tab/>
        <w:t>UITVOERING</w:t>
      </w:r>
    </w:p>
    <w:p w14:paraId="120AC0FF" w14:textId="77777777" w:rsidR="0043264E" w:rsidRPr="002B03B0" w:rsidRDefault="0043264E" w:rsidP="0043264E">
      <w:pPr>
        <w:pStyle w:val="Kop6"/>
        <w:rPr>
          <w:lang w:val="nl-BE"/>
        </w:rPr>
      </w:pPr>
      <w:r w:rsidRPr="002B03B0">
        <w:rPr>
          <w:lang w:val="nl-BE"/>
        </w:rPr>
        <w:t>.42.</w:t>
      </w:r>
      <w:r w:rsidRPr="002B03B0">
        <w:rPr>
          <w:lang w:val="nl-BE"/>
        </w:rPr>
        <w:tab/>
        <w:t>Algemene voorschriften:</w:t>
      </w:r>
    </w:p>
    <w:p w14:paraId="419AAFF5" w14:textId="77777777" w:rsidR="0043264E" w:rsidRPr="002B03B0" w:rsidRDefault="0043264E" w:rsidP="0043264E">
      <w:pPr>
        <w:pStyle w:val="Kop7"/>
        <w:rPr>
          <w:snapToGrid w:val="0"/>
          <w:lang w:val="nl-BE"/>
        </w:rPr>
      </w:pPr>
      <w:r w:rsidRPr="002B03B0">
        <w:rPr>
          <w:lang w:val="nl-BE"/>
        </w:rPr>
        <w:t>.42.10.</w:t>
      </w:r>
      <w:r w:rsidRPr="002B03B0">
        <w:rPr>
          <w:snapToGrid w:val="0"/>
          <w:lang w:val="nl-BE"/>
        </w:rPr>
        <w:tab/>
        <w:t>Voorbereidende werkzaamheden:</w:t>
      </w:r>
    </w:p>
    <w:p w14:paraId="665D221E" w14:textId="77777777" w:rsidR="0043264E" w:rsidRPr="002B03B0" w:rsidRDefault="0043264E" w:rsidP="0043264E">
      <w:pPr>
        <w:pStyle w:val="Kop8"/>
        <w:rPr>
          <w:lang w:val="nl-BE"/>
        </w:rPr>
      </w:pPr>
      <w:r w:rsidRPr="002B03B0">
        <w:rPr>
          <w:lang w:val="nl-BE"/>
        </w:rPr>
        <w:t>.42.11.</w:t>
      </w:r>
      <w:r w:rsidRPr="002B03B0">
        <w:rPr>
          <w:lang w:val="nl-BE"/>
        </w:rPr>
        <w:tab/>
        <w:t>Bescherming van uitsparingen en andere elementen:</w:t>
      </w:r>
    </w:p>
    <w:p w14:paraId="1DF2CA1E" w14:textId="77777777" w:rsidR="0043264E" w:rsidRPr="002B03B0" w:rsidRDefault="0043264E" w:rsidP="0043264E">
      <w:pPr>
        <w:pStyle w:val="81"/>
        <w:rPr>
          <w:rStyle w:val="OptieChar"/>
        </w:rPr>
      </w:pPr>
      <w:r w:rsidRPr="00621A3B">
        <w:rPr>
          <w:rStyle w:val="OptieChar"/>
          <w:highlight w:val="yellow"/>
        </w:rPr>
        <w:t>…</w:t>
      </w:r>
    </w:p>
    <w:p w14:paraId="0640A5FC" w14:textId="77777777" w:rsidR="0043264E" w:rsidRPr="002B03B0" w:rsidRDefault="0043264E" w:rsidP="0043264E">
      <w:pPr>
        <w:pStyle w:val="Kop8"/>
        <w:rPr>
          <w:lang w:val="nl-BE"/>
        </w:rPr>
      </w:pPr>
      <w:r w:rsidRPr="002B03B0">
        <w:rPr>
          <w:lang w:val="nl-BE"/>
        </w:rPr>
        <w:t>.42.12.</w:t>
      </w:r>
      <w:r w:rsidRPr="002B03B0">
        <w:rPr>
          <w:lang w:val="nl-BE"/>
        </w:rPr>
        <w:tab/>
        <w:t>Aansluiting met de ruwbouw:</w:t>
      </w:r>
    </w:p>
    <w:p w14:paraId="792C7A27" w14:textId="77777777" w:rsidR="0043264E" w:rsidRPr="002B03B0" w:rsidRDefault="0043264E" w:rsidP="0043264E">
      <w:pPr>
        <w:pStyle w:val="80"/>
      </w:pPr>
      <w:r w:rsidRPr="002B03B0">
        <w:t xml:space="preserve">Tijdens de inbouw dient er op gelet te worden dat de uitsparing zuiver en passend uitgevoerd is. De uitsparing voor de koepel dient zo uitgevoerd te zijn dat de koepel vlot </w:t>
      </w:r>
      <w:proofErr w:type="spellStart"/>
      <w:r w:rsidRPr="002B03B0">
        <w:t>inbouwbaar</w:t>
      </w:r>
      <w:proofErr w:type="spellEnd"/>
      <w:r w:rsidRPr="002B03B0">
        <w:t xml:space="preserve"> is.</w:t>
      </w:r>
    </w:p>
    <w:p w14:paraId="3A57208E" w14:textId="77777777" w:rsidR="0043264E" w:rsidRPr="002B03B0" w:rsidRDefault="0043264E" w:rsidP="0043264E">
      <w:pPr>
        <w:pStyle w:val="81"/>
        <w:rPr>
          <w:rStyle w:val="OptieChar"/>
        </w:rPr>
      </w:pPr>
      <w:r w:rsidRPr="00621A3B">
        <w:rPr>
          <w:rStyle w:val="OptieChar"/>
          <w:highlight w:val="yellow"/>
        </w:rPr>
        <w:t>…</w:t>
      </w:r>
    </w:p>
    <w:p w14:paraId="3B88C120" w14:textId="77777777" w:rsidR="0043264E" w:rsidRPr="002B03B0" w:rsidRDefault="0043264E" w:rsidP="0043264E">
      <w:pPr>
        <w:pStyle w:val="Kop8"/>
        <w:rPr>
          <w:lang w:val="nl-BE"/>
        </w:rPr>
      </w:pPr>
      <w:r w:rsidRPr="002B03B0">
        <w:rPr>
          <w:lang w:val="nl-BE"/>
        </w:rPr>
        <w:t>.42.13.</w:t>
      </w:r>
      <w:r w:rsidRPr="002B03B0">
        <w:rPr>
          <w:lang w:val="nl-BE"/>
        </w:rPr>
        <w:tab/>
        <w:t>Tracering en goedkeuring:</w:t>
      </w:r>
    </w:p>
    <w:p w14:paraId="0865C4CA" w14:textId="77777777" w:rsidR="0043264E" w:rsidRPr="002B03B0" w:rsidRDefault="0043264E" w:rsidP="0043264E">
      <w:pPr>
        <w:pStyle w:val="81"/>
        <w:rPr>
          <w:rStyle w:val="OptieChar"/>
        </w:rPr>
      </w:pPr>
      <w:r w:rsidRPr="00621A3B">
        <w:rPr>
          <w:rStyle w:val="OptieChar"/>
          <w:highlight w:val="yellow"/>
        </w:rPr>
        <w:t>…</w:t>
      </w:r>
    </w:p>
    <w:p w14:paraId="433B3CE5" w14:textId="77777777" w:rsidR="0043264E" w:rsidRPr="002B03B0" w:rsidRDefault="0043264E" w:rsidP="0043264E">
      <w:pPr>
        <w:pStyle w:val="Kop8"/>
        <w:rPr>
          <w:lang w:val="nl-BE"/>
        </w:rPr>
      </w:pPr>
      <w:r w:rsidRPr="002B03B0">
        <w:rPr>
          <w:lang w:val="nl-BE"/>
        </w:rPr>
        <w:t>.42.14.</w:t>
      </w:r>
      <w:r w:rsidRPr="002B03B0">
        <w:rPr>
          <w:lang w:val="nl-BE"/>
        </w:rPr>
        <w:tab/>
        <w:t>Oneffenheden op de drager:</w:t>
      </w:r>
    </w:p>
    <w:p w14:paraId="529BE9EB" w14:textId="77777777" w:rsidR="0043264E" w:rsidRPr="002B03B0" w:rsidRDefault="0043264E" w:rsidP="0043264E">
      <w:pPr>
        <w:pStyle w:val="81"/>
        <w:rPr>
          <w:rStyle w:val="OptieChar"/>
        </w:rPr>
      </w:pPr>
      <w:r w:rsidRPr="00621A3B">
        <w:rPr>
          <w:rStyle w:val="OptieChar"/>
          <w:highlight w:val="yellow"/>
        </w:rPr>
        <w:lastRenderedPageBreak/>
        <w:t>…</w:t>
      </w:r>
    </w:p>
    <w:p w14:paraId="4269B636" w14:textId="77777777" w:rsidR="0043264E" w:rsidRPr="002B03B0" w:rsidRDefault="0043264E" w:rsidP="0043264E">
      <w:pPr>
        <w:pStyle w:val="Kop6"/>
        <w:rPr>
          <w:lang w:val="nl-BE"/>
        </w:rPr>
      </w:pPr>
      <w:r w:rsidRPr="002B03B0">
        <w:rPr>
          <w:lang w:val="nl-BE"/>
        </w:rPr>
        <w:t>.43.</w:t>
      </w:r>
      <w:r w:rsidRPr="002B03B0">
        <w:rPr>
          <w:lang w:val="nl-BE"/>
        </w:rPr>
        <w:tab/>
        <w:t>Plaatsingswijze:</w:t>
      </w:r>
    </w:p>
    <w:p w14:paraId="6C800749" w14:textId="77777777" w:rsidR="0043264E" w:rsidRPr="002B03B0" w:rsidRDefault="0043264E" w:rsidP="0043264E">
      <w:pPr>
        <w:pStyle w:val="Kop7"/>
        <w:rPr>
          <w:lang w:val="nl-BE"/>
        </w:rPr>
      </w:pPr>
      <w:r w:rsidRPr="002B03B0">
        <w:rPr>
          <w:lang w:val="nl-BE"/>
        </w:rPr>
        <w:t>.43.10.</w:t>
      </w:r>
      <w:r w:rsidRPr="002B03B0">
        <w:rPr>
          <w:lang w:val="nl-BE"/>
        </w:rPr>
        <w:tab/>
        <w:t>Detailplan:</w:t>
      </w:r>
    </w:p>
    <w:p w14:paraId="06A47B47" w14:textId="77777777" w:rsidR="0043264E" w:rsidRPr="002B03B0" w:rsidRDefault="0043264E" w:rsidP="0043264E">
      <w:pPr>
        <w:pStyle w:val="81"/>
        <w:rPr>
          <w:rStyle w:val="OptieChar"/>
        </w:rPr>
      </w:pPr>
      <w:r w:rsidRPr="00621A3B">
        <w:rPr>
          <w:rStyle w:val="OptieChar"/>
          <w:highlight w:val="yellow"/>
        </w:rPr>
        <w:t>…</w:t>
      </w:r>
    </w:p>
    <w:p w14:paraId="6F19FABA" w14:textId="77777777" w:rsidR="0043264E" w:rsidRPr="00623773" w:rsidRDefault="0043264E" w:rsidP="0043264E">
      <w:pPr>
        <w:pStyle w:val="83ProM"/>
        <w:rPr>
          <w:lang w:val="nl-NL"/>
        </w:rPr>
      </w:pPr>
      <w:r w:rsidRPr="00623773">
        <w:rPr>
          <w:lang w:val="nl-NL"/>
        </w:rPr>
        <w:t>Pro Memorie:</w:t>
      </w:r>
    </w:p>
    <w:p w14:paraId="52B4AAA7" w14:textId="5EB8BA23" w:rsidR="0043264E" w:rsidRPr="002B03B0" w:rsidRDefault="0043264E" w:rsidP="0043264E">
      <w:pPr>
        <w:pStyle w:val="83ProM"/>
        <w:rPr>
          <w:lang w:val="nl-BE"/>
        </w:rPr>
      </w:pPr>
      <w:r w:rsidRPr="00623773">
        <w:rPr>
          <w:lang w:val="nl-NL"/>
        </w:rPr>
        <w:t>-</w:t>
      </w:r>
      <w:r w:rsidRPr="00623773">
        <w:rPr>
          <w:lang w:val="nl-NL"/>
        </w:rPr>
        <w:tab/>
      </w:r>
      <w:r w:rsidRPr="002B03B0">
        <w:rPr>
          <w:lang w:val="nl-BE"/>
        </w:rPr>
        <w:t xml:space="preserve">Van de </w:t>
      </w:r>
      <w:r w:rsidR="00386A5B">
        <w:rPr>
          <w:lang w:val="nl-BE"/>
        </w:rPr>
        <w:t>Powerdaylight</w:t>
      </w:r>
      <w:r w:rsidRPr="002B03B0">
        <w:rPr>
          <w:rFonts w:cs="Arial"/>
          <w:lang w:val="nl-BE"/>
        </w:rPr>
        <w:t>®</w:t>
      </w:r>
      <w:r w:rsidRPr="002B03B0">
        <w:rPr>
          <w:lang w:val="nl-BE"/>
        </w:rPr>
        <w:t xml:space="preserve"> systemen zijn CAD-tekeningen beschikbaar.</w:t>
      </w:r>
    </w:p>
    <w:p w14:paraId="7803B6E2" w14:textId="77777777" w:rsidR="0043264E" w:rsidRPr="002B03B0" w:rsidRDefault="0043264E" w:rsidP="0043264E">
      <w:pPr>
        <w:pStyle w:val="Kop7"/>
        <w:rPr>
          <w:lang w:val="nl-BE"/>
        </w:rPr>
      </w:pPr>
      <w:r w:rsidRPr="002B03B0">
        <w:rPr>
          <w:lang w:val="nl-BE"/>
        </w:rPr>
        <w:t>.43.20.</w:t>
      </w:r>
      <w:r w:rsidRPr="002B03B0">
        <w:rPr>
          <w:lang w:val="nl-BE"/>
        </w:rPr>
        <w:tab/>
        <w:t>Montage:</w:t>
      </w:r>
    </w:p>
    <w:p w14:paraId="418C03B9" w14:textId="2A585074" w:rsidR="00057FFE" w:rsidRDefault="0043264E" w:rsidP="00057FFE">
      <w:pPr>
        <w:pStyle w:val="83ProM"/>
        <w:rPr>
          <w:lang w:val="nl-NL"/>
        </w:rPr>
      </w:pPr>
      <w:r w:rsidRPr="00057FFE">
        <w:rPr>
          <w:rStyle w:val="OptieChar"/>
          <w:highlight w:val="yellow"/>
          <w:lang w:val="nl-NL"/>
        </w:rPr>
        <w:t>…</w:t>
      </w:r>
      <w:r w:rsidR="00057FFE" w:rsidRPr="00057FFE">
        <w:rPr>
          <w:rStyle w:val="OptieChar"/>
          <w:lang w:val="nl-NL"/>
        </w:rPr>
        <w:t xml:space="preserve"> </w:t>
      </w:r>
      <w:r w:rsidR="00057FFE">
        <w:rPr>
          <w:lang w:val="nl-NL"/>
        </w:rPr>
        <w:t xml:space="preserve">Bij elke </w:t>
      </w:r>
      <w:proofErr w:type="spellStart"/>
      <w:r w:rsidR="00386A5B">
        <w:rPr>
          <w:lang w:val="nl-NL"/>
        </w:rPr>
        <w:t>Powerdaylight</w:t>
      </w:r>
      <w:proofErr w:type="spellEnd"/>
      <w:r w:rsidR="00057FFE">
        <w:rPr>
          <w:lang w:val="nl-NL"/>
        </w:rPr>
        <w:t xml:space="preserve"> wordt een installatie instructie meegeleverd.</w:t>
      </w:r>
    </w:p>
    <w:p w14:paraId="3377A15B" w14:textId="77777777" w:rsidR="0043264E" w:rsidRPr="002B03B0" w:rsidRDefault="0043264E" w:rsidP="0043264E">
      <w:pPr>
        <w:pStyle w:val="Kop7"/>
        <w:rPr>
          <w:lang w:val="nl-BE"/>
        </w:rPr>
      </w:pPr>
      <w:r w:rsidRPr="002B03B0">
        <w:rPr>
          <w:lang w:val="nl-BE"/>
        </w:rPr>
        <w:t>.43.30.</w:t>
      </w:r>
      <w:r w:rsidRPr="002B03B0">
        <w:rPr>
          <w:lang w:val="nl-BE"/>
        </w:rPr>
        <w:tab/>
        <w:t>Bevestiging:</w:t>
      </w:r>
    </w:p>
    <w:p w14:paraId="0F75EF09" w14:textId="77777777" w:rsidR="0043264E" w:rsidRPr="002B03B0" w:rsidRDefault="0043264E" w:rsidP="0043264E">
      <w:pPr>
        <w:pStyle w:val="81"/>
        <w:rPr>
          <w:rStyle w:val="OptieChar"/>
        </w:rPr>
      </w:pPr>
      <w:r w:rsidRPr="00621A3B">
        <w:rPr>
          <w:rStyle w:val="OptieChar"/>
          <w:highlight w:val="yellow"/>
        </w:rPr>
        <w:t>…</w:t>
      </w:r>
    </w:p>
    <w:p w14:paraId="3A5FF0FB" w14:textId="77777777" w:rsidR="0043264E" w:rsidRPr="002B03B0" w:rsidRDefault="0043264E" w:rsidP="0043264E">
      <w:pPr>
        <w:pStyle w:val="Kop7"/>
        <w:rPr>
          <w:lang w:val="nl-BE"/>
        </w:rPr>
      </w:pPr>
      <w:r w:rsidRPr="002B03B0">
        <w:rPr>
          <w:lang w:val="nl-BE"/>
        </w:rPr>
        <w:t>.43.40.</w:t>
      </w:r>
      <w:r w:rsidRPr="002B03B0">
        <w:rPr>
          <w:lang w:val="nl-BE"/>
        </w:rPr>
        <w:tab/>
        <w:t>Voorzorgsmaatregelen:</w:t>
      </w:r>
    </w:p>
    <w:p w14:paraId="0DAC9651" w14:textId="77777777" w:rsidR="0043264E" w:rsidRDefault="0043264E" w:rsidP="0043264E">
      <w:pPr>
        <w:pStyle w:val="81"/>
        <w:rPr>
          <w:rStyle w:val="OptieChar"/>
        </w:rPr>
      </w:pPr>
      <w:r w:rsidRPr="00621A3B">
        <w:rPr>
          <w:rStyle w:val="OptieChar"/>
          <w:highlight w:val="yellow"/>
        </w:rPr>
        <w:t>…</w:t>
      </w:r>
    </w:p>
    <w:p w14:paraId="1438E177" w14:textId="77777777" w:rsidR="009229AC" w:rsidRPr="002B03B0" w:rsidRDefault="009229AC" w:rsidP="0043264E">
      <w:pPr>
        <w:pStyle w:val="81"/>
        <w:rPr>
          <w:rStyle w:val="OptieChar"/>
        </w:rPr>
      </w:pPr>
    </w:p>
    <w:p w14:paraId="6F20794F" w14:textId="77777777" w:rsidR="0043264E" w:rsidRPr="002B03B0" w:rsidRDefault="0043264E" w:rsidP="0043264E">
      <w:pPr>
        <w:pStyle w:val="Kop5"/>
        <w:rPr>
          <w:lang w:val="nl-BE"/>
        </w:rPr>
      </w:pPr>
      <w:r w:rsidRPr="002B03B0">
        <w:rPr>
          <w:rStyle w:val="Kop5BlauwChar"/>
          <w:lang w:val="nl-BE"/>
        </w:rPr>
        <w:t>.60.</w:t>
      </w:r>
      <w:r w:rsidRPr="002B03B0">
        <w:rPr>
          <w:lang w:val="nl-BE"/>
        </w:rPr>
        <w:tab/>
        <w:t>CONTROLE- EN KEURINGSASPECTEN</w:t>
      </w:r>
    </w:p>
    <w:p w14:paraId="4BDAB56C" w14:textId="77777777" w:rsidR="0043264E" w:rsidRPr="002B03B0" w:rsidRDefault="0043264E" w:rsidP="0043264E">
      <w:pPr>
        <w:pStyle w:val="Kop6"/>
        <w:rPr>
          <w:lang w:val="nl-BE"/>
        </w:rPr>
      </w:pPr>
      <w:r w:rsidRPr="002B03B0">
        <w:rPr>
          <w:lang w:val="nl-BE"/>
        </w:rPr>
        <w:t>.61.</w:t>
      </w:r>
      <w:r w:rsidRPr="002B03B0">
        <w:rPr>
          <w:lang w:val="nl-BE"/>
        </w:rPr>
        <w:tab/>
        <w:t>Voor levering:</w:t>
      </w:r>
    </w:p>
    <w:p w14:paraId="206ED577" w14:textId="77777777" w:rsidR="003200FA" w:rsidRDefault="003200FA" w:rsidP="003200FA">
      <w:pPr>
        <w:pStyle w:val="Kop7"/>
        <w:rPr>
          <w:lang w:val="fr-BE"/>
        </w:rPr>
      </w:pPr>
      <w:r w:rsidRPr="0072423F">
        <w:rPr>
          <w:lang w:val="fr-BE"/>
        </w:rPr>
        <w:t>.61.10.</w:t>
      </w:r>
      <w:r w:rsidRPr="0072423F">
        <w:rPr>
          <w:lang w:val="fr-BE"/>
        </w:rPr>
        <w:tab/>
      </w:r>
      <w:proofErr w:type="spellStart"/>
      <w:r>
        <w:rPr>
          <w:lang w:val="fr-BE"/>
        </w:rPr>
        <w:t>Voor</w:t>
      </w:r>
      <w:proofErr w:type="spellEnd"/>
      <w:r>
        <w:rPr>
          <w:lang w:val="fr-BE"/>
        </w:rPr>
        <w:t xml:space="preserve"> te </w:t>
      </w:r>
      <w:proofErr w:type="spellStart"/>
      <w:r>
        <w:rPr>
          <w:lang w:val="fr-BE"/>
        </w:rPr>
        <w:t>leggen</w:t>
      </w:r>
      <w:proofErr w:type="spellEnd"/>
      <w:r>
        <w:rPr>
          <w:lang w:val="fr-BE"/>
        </w:rPr>
        <w:t xml:space="preserve"> </w:t>
      </w:r>
      <w:proofErr w:type="spellStart"/>
      <w:r>
        <w:rPr>
          <w:lang w:val="fr-BE"/>
        </w:rPr>
        <w:t>documenten</w:t>
      </w:r>
      <w:proofErr w:type="spellEnd"/>
      <w:r w:rsidRPr="0072423F">
        <w:rPr>
          <w:lang w:val="fr-BE"/>
        </w:rPr>
        <w:t>:</w:t>
      </w:r>
    </w:p>
    <w:p w14:paraId="34FD1C2C" w14:textId="1115135D" w:rsidR="00384FBA" w:rsidRPr="00C0477C" w:rsidRDefault="00384FBA" w:rsidP="00384FBA">
      <w:pPr>
        <w:pStyle w:val="80"/>
        <w:rPr>
          <w:rStyle w:val="MerkChar"/>
        </w:rPr>
      </w:pPr>
      <w:r>
        <w:t xml:space="preserve">De daglichtsystemen beschikken over een CE-keuring en een FM-goedkeuring. Bij </w:t>
      </w:r>
      <w:proofErr w:type="spellStart"/>
      <w:r>
        <w:t>levereing</w:t>
      </w:r>
      <w:proofErr w:type="spellEnd"/>
      <w:r>
        <w:t xml:space="preserve"> zullen de CE- en FM-documenten worden meegeleverd</w:t>
      </w:r>
      <w:r w:rsidR="000C654F" w:rsidRPr="00C0477C">
        <w:rPr>
          <w:lang w:val="nl-NL"/>
        </w:rPr>
        <w:t xml:space="preserve"> </w:t>
      </w:r>
      <w:r w:rsidR="000C654F" w:rsidRPr="00D206CE">
        <w:rPr>
          <w:rStyle w:val="MerkChar"/>
        </w:rPr>
        <w:t xml:space="preserve">of </w:t>
      </w:r>
      <w:r w:rsidR="00D206CE" w:rsidRPr="00D206CE">
        <w:rPr>
          <w:rStyle w:val="MerkChar"/>
        </w:rPr>
        <w:t xml:space="preserve">ze zijn </w:t>
      </w:r>
      <w:r w:rsidR="000C654F" w:rsidRPr="00D206CE">
        <w:rPr>
          <w:rStyle w:val="MerkChar"/>
        </w:rPr>
        <w:t xml:space="preserve">te verkrijgen via </w:t>
      </w:r>
      <w:hyperlink r:id="rId14" w:history="1">
        <w:r w:rsidR="000C654F" w:rsidRPr="00D206CE">
          <w:rPr>
            <w:rStyle w:val="MerkChar"/>
          </w:rPr>
          <w:t>www.</w:t>
        </w:r>
        <w:r w:rsidR="00386A5B">
          <w:rPr>
            <w:rStyle w:val="MerkChar"/>
          </w:rPr>
          <w:t>Powerdaylight</w:t>
        </w:r>
        <w:r w:rsidR="000C654F" w:rsidRPr="00D206CE">
          <w:rPr>
            <w:rStyle w:val="MerkChar"/>
          </w:rPr>
          <w:t>.be</w:t>
        </w:r>
      </w:hyperlink>
    </w:p>
    <w:p w14:paraId="68F4B672" w14:textId="77777777" w:rsidR="0043264E" w:rsidRPr="002B03B0" w:rsidRDefault="0043264E" w:rsidP="0043264E">
      <w:pPr>
        <w:pStyle w:val="Kop8"/>
        <w:rPr>
          <w:lang w:val="nl-BE"/>
        </w:rPr>
      </w:pPr>
      <w:r w:rsidRPr="002B03B0">
        <w:rPr>
          <w:lang w:val="nl-BE"/>
        </w:rPr>
        <w:t>.61.16.</w:t>
      </w:r>
      <w:r w:rsidRPr="002B03B0">
        <w:rPr>
          <w:lang w:val="nl-BE"/>
        </w:rPr>
        <w:tab/>
        <w:t>Volledig gedetailleerde documentatie:</w:t>
      </w:r>
    </w:p>
    <w:p w14:paraId="0F082B74" w14:textId="77777777" w:rsidR="0043264E" w:rsidRPr="002B03B0" w:rsidRDefault="0043264E" w:rsidP="0043264E">
      <w:pPr>
        <w:pStyle w:val="81"/>
        <w:rPr>
          <w:rStyle w:val="OptieChar"/>
        </w:rPr>
      </w:pPr>
      <w:r w:rsidRPr="00621A3B">
        <w:rPr>
          <w:rStyle w:val="OptieChar"/>
          <w:highlight w:val="yellow"/>
        </w:rPr>
        <w:t>…</w:t>
      </w:r>
    </w:p>
    <w:p w14:paraId="4777B42B" w14:textId="77777777" w:rsidR="0043264E" w:rsidRPr="002B03B0" w:rsidRDefault="00E46100" w:rsidP="0043264E">
      <w:pPr>
        <w:pStyle w:val="Lijn"/>
      </w:pPr>
      <w:r>
        <w:rPr>
          <w:noProof/>
        </w:rPr>
        <w:pict w14:anchorId="6A479B12">
          <v:rect id="_x0000_i1028" alt="" style="width:453.6pt;height:.05pt;mso-width-percent:0;mso-height-percent:0;mso-width-percent:0;mso-height-percent:0" o:hralign="center" o:hrstd="t" o:hr="t" fillcolor="#aca899" stroked="f"/>
        </w:pict>
      </w:r>
    </w:p>
    <w:p w14:paraId="5647A3D8" w14:textId="77777777" w:rsidR="0043264E" w:rsidRPr="002B03B0" w:rsidRDefault="0043264E" w:rsidP="0043264E">
      <w:pPr>
        <w:pStyle w:val="Kop1"/>
        <w:rPr>
          <w:lang w:val="nl-BE"/>
        </w:rPr>
      </w:pPr>
      <w:r w:rsidRPr="002B03B0">
        <w:rPr>
          <w:lang w:val="nl-BE"/>
        </w:rPr>
        <w:t>Mogelijke variante toepassingen of suggesties vanwege de firma Techcomlight</w:t>
      </w:r>
    </w:p>
    <w:p w14:paraId="15658796" w14:textId="0E57F4B4" w:rsidR="0043264E" w:rsidRPr="002B03B0" w:rsidRDefault="00386A5B" w:rsidP="0043264E">
      <w:pPr>
        <w:pStyle w:val="80"/>
      </w:pPr>
      <w:proofErr w:type="spellStart"/>
      <w:r>
        <w:rPr>
          <w:rStyle w:val="MerkChar"/>
        </w:rPr>
        <w:t>Powerdaylight</w:t>
      </w:r>
      <w:proofErr w:type="spellEnd"/>
      <w:r w:rsidR="0043264E" w:rsidRPr="002B03B0">
        <w:rPr>
          <w:rStyle w:val="MerkChar"/>
          <w:vertAlign w:val="superscript"/>
        </w:rPr>
        <w:t>®</w:t>
      </w:r>
      <w:r w:rsidR="003200FA">
        <w:rPr>
          <w:rStyle w:val="MerkChar"/>
          <w:vertAlign w:val="superscript"/>
        </w:rPr>
        <w:t xml:space="preserve"> </w:t>
      </w:r>
      <w:r w:rsidR="0043264E" w:rsidRPr="002B03B0">
        <w:rPr>
          <w:rStyle w:val="MerkChar"/>
        </w:rPr>
        <w:t>-</w:t>
      </w:r>
      <w:r w:rsidR="0043264E" w:rsidRPr="002B03B0">
        <w:t xml:space="preserve"> </w:t>
      </w:r>
      <w:r w:rsidR="0043264E">
        <w:t>D</w:t>
      </w:r>
      <w:r w:rsidR="0043264E" w:rsidRPr="002B03B0">
        <w:t>aglichtsystemen kunnen ook worden toegepast in residentiële- en kantorenbouw. De systemen zijn geschikt voor inbouw zowel in hellende als in platte daken. Raadpleeg de fabrikant voor bijkomende plaatsingsvoorschriften en coördinatieaspecten.</w:t>
      </w:r>
    </w:p>
    <w:p w14:paraId="730F5177" w14:textId="1BC7D583" w:rsidR="0043264E" w:rsidRPr="002B03B0" w:rsidRDefault="00386A5B" w:rsidP="0043264E">
      <w:pPr>
        <w:pStyle w:val="80"/>
      </w:pPr>
      <w:proofErr w:type="spellStart"/>
      <w:r>
        <w:rPr>
          <w:rStyle w:val="MerkChar"/>
        </w:rPr>
        <w:t>Powerdaylight</w:t>
      </w:r>
      <w:proofErr w:type="spellEnd"/>
      <w:r w:rsidR="003200FA" w:rsidRPr="002B03B0">
        <w:rPr>
          <w:rStyle w:val="MerkChar"/>
          <w:vertAlign w:val="superscript"/>
        </w:rPr>
        <w:t>®</w:t>
      </w:r>
      <w:r w:rsidR="0043264E" w:rsidRPr="002B03B0">
        <w:rPr>
          <w:rStyle w:val="MerkChar"/>
        </w:rPr>
        <w:t xml:space="preserve"> -</w:t>
      </w:r>
      <w:r w:rsidR="0043264E" w:rsidRPr="002B03B0">
        <w:t xml:space="preserve"> </w:t>
      </w:r>
      <w:r w:rsidR="0043264E">
        <w:t>D</w:t>
      </w:r>
      <w:r w:rsidR="0043264E" w:rsidRPr="002B03B0">
        <w:t>aglichtsystemen kunnen ook worden toegepast in kantoor- en utiliteitsbouw waar systeemplafonds worden gebruikt. Raadpleeg de fabrikant voor bijkomende plaatsingsvoorschriften en coördinatie-aspecten.</w:t>
      </w:r>
    </w:p>
    <w:p w14:paraId="2DB5497A" w14:textId="05B5FA4D" w:rsidR="0043264E" w:rsidRPr="002B03B0" w:rsidRDefault="00386A5B" w:rsidP="0043264E">
      <w:pPr>
        <w:pStyle w:val="80"/>
      </w:pPr>
      <w:proofErr w:type="spellStart"/>
      <w:r>
        <w:rPr>
          <w:rStyle w:val="MerkChar"/>
        </w:rPr>
        <w:t>Powerdaylight</w:t>
      </w:r>
      <w:proofErr w:type="spellEnd"/>
      <w:r w:rsidR="003200FA" w:rsidRPr="002B03B0">
        <w:rPr>
          <w:rStyle w:val="MerkChar"/>
          <w:vertAlign w:val="superscript"/>
        </w:rPr>
        <w:t>®</w:t>
      </w:r>
      <w:r w:rsidR="005F3D9A">
        <w:rPr>
          <w:rStyle w:val="MerkChar"/>
        </w:rPr>
        <w:t xml:space="preserve"> </w:t>
      </w:r>
      <w:r w:rsidR="0043264E" w:rsidRPr="002B03B0">
        <w:rPr>
          <w:rStyle w:val="MerkChar"/>
        </w:rPr>
        <w:t>-</w:t>
      </w:r>
      <w:r w:rsidR="0043264E" w:rsidRPr="002B03B0">
        <w:t xml:space="preserve"> </w:t>
      </w:r>
      <w:r w:rsidR="0043264E">
        <w:t>D</w:t>
      </w:r>
      <w:r w:rsidR="0043264E" w:rsidRPr="002B03B0">
        <w:t>aglichtsystemen kunnen ook worden toegepast in industriebouw. De systemen zijn geschikt voor inbouw zowel in hellende als in platte staaldaken.</w:t>
      </w:r>
    </w:p>
    <w:p w14:paraId="1ED0A1EB" w14:textId="77777777" w:rsidR="0043264E" w:rsidRPr="002B03B0" w:rsidRDefault="00E46100" w:rsidP="0043264E">
      <w:pPr>
        <w:pStyle w:val="Lijn"/>
      </w:pPr>
      <w:r>
        <w:rPr>
          <w:noProof/>
        </w:rPr>
        <w:pict w14:anchorId="342DDE88">
          <v:rect id="_x0000_i1027" alt="" style="width:453.6pt;height:.05pt;mso-width-percent:0;mso-height-percent:0;mso-width-percent:0;mso-height-percent:0" o:hralign="center" o:hrstd="t" o:hr="t" fillcolor="#aca899" stroked="f"/>
        </w:pict>
      </w:r>
    </w:p>
    <w:p w14:paraId="44E06A9F" w14:textId="77777777" w:rsidR="0043264E" w:rsidRPr="002B03B0" w:rsidRDefault="0043264E" w:rsidP="0043264E">
      <w:pPr>
        <w:pStyle w:val="Kop1"/>
        <w:rPr>
          <w:lang w:val="nl-BE"/>
        </w:rPr>
      </w:pPr>
      <w:r w:rsidRPr="002B03B0">
        <w:rPr>
          <w:lang w:val="nl-BE"/>
        </w:rPr>
        <w:t>Techcomlight-posten voor de meetstaat</w:t>
      </w:r>
    </w:p>
    <w:p w14:paraId="70671CB7" w14:textId="77777777" w:rsidR="008D5FDE" w:rsidRPr="002B03B0" w:rsidRDefault="00E46100" w:rsidP="008D5FDE">
      <w:pPr>
        <w:pStyle w:val="Lijn"/>
      </w:pPr>
      <w:r>
        <w:rPr>
          <w:noProof/>
        </w:rPr>
        <w:pict w14:anchorId="5927DE56">
          <v:rect id="_x0000_i1026" alt="" style="width:453.6pt;height:.05pt;mso-width-percent:0;mso-height-percent:0;mso-width-percent:0;mso-height-percent:0" o:hralign="center" o:hrstd="t" o:hr="t" fillcolor="#aca899" stroked="f"/>
        </w:pict>
      </w:r>
    </w:p>
    <w:p w14:paraId="74776732" w14:textId="65B2D45D" w:rsidR="00A019D5" w:rsidRPr="004013E5" w:rsidRDefault="00386A5B" w:rsidP="00A019D5">
      <w:pPr>
        <w:pStyle w:val="Merk2"/>
      </w:pPr>
      <w:r>
        <w:rPr>
          <w:rStyle w:val="Merk1Char"/>
          <w:rFonts w:eastAsia="Times"/>
        </w:rPr>
        <w:t>Powerdaylight</w:t>
      </w:r>
      <w:r w:rsidR="00A019D5" w:rsidRPr="00D8578D">
        <w:rPr>
          <w:rStyle w:val="Merk1Char"/>
          <w:rFonts w:eastAsia="Times"/>
          <w:bCs/>
          <w:vertAlign w:val="superscript"/>
        </w:rPr>
        <w:t>®</w:t>
      </w:r>
      <w:r w:rsidR="00A019D5" w:rsidRPr="00D8578D">
        <w:rPr>
          <w:rStyle w:val="Merk1Char"/>
          <w:rFonts w:eastAsia="Times"/>
        </w:rPr>
        <w:t xml:space="preserve"> </w:t>
      </w:r>
      <w:r w:rsidR="00A019D5" w:rsidRPr="00762482">
        <w:rPr>
          <w:rStyle w:val="Merk1Char"/>
          <w:rFonts w:eastAsia="Times"/>
        </w:rPr>
        <w:t xml:space="preserve">Ø </w:t>
      </w:r>
      <w:r w:rsidR="00A019D5">
        <w:rPr>
          <w:rStyle w:val="Merk1Char"/>
          <w:rFonts w:eastAsia="Times"/>
        </w:rPr>
        <w:t>53 cm</w:t>
      </w:r>
      <w:r w:rsidR="00A019D5" w:rsidRPr="002B03B0">
        <w:t xml:space="preserve"> </w:t>
      </w:r>
      <w:r w:rsidR="00C01F43">
        <w:rPr>
          <w:rStyle w:val="Merk1Char"/>
          <w:rFonts w:eastAsia="Times"/>
        </w:rPr>
        <w:t>vierkant</w:t>
      </w:r>
      <w:r w:rsidR="00A019D5">
        <w:rPr>
          <w:rStyle w:val="Merk1Char"/>
          <w:rFonts w:eastAsia="Times"/>
        </w:rPr>
        <w:t xml:space="preserve"> of </w:t>
      </w:r>
      <w:r w:rsidR="00C01F43">
        <w:rPr>
          <w:rStyle w:val="Merk1Char"/>
          <w:rFonts w:eastAsia="Times"/>
        </w:rPr>
        <w:t>rond</w:t>
      </w:r>
      <w:r w:rsidR="00A019D5" w:rsidRPr="004013E5">
        <w:t xml:space="preserve">- Daglichtsystemen </w:t>
      </w:r>
      <w:r w:rsidR="00A019D5" w:rsidRPr="004013E5">
        <w:rPr>
          <w:rFonts w:cs="Arial"/>
        </w:rPr>
        <w:t>Ø</w:t>
      </w:r>
      <w:r w:rsidR="00A019D5" w:rsidRPr="004013E5">
        <w:t xml:space="preserve"> 530 mm, kantoorset </w:t>
      </w:r>
      <w:r w:rsidR="00A019D5">
        <w:t xml:space="preserve">of magazijnset </w:t>
      </w:r>
      <w:r w:rsidR="00A019D5" w:rsidRPr="004013E5">
        <w:t>voor systeemplafonds</w:t>
      </w:r>
    </w:p>
    <w:p w14:paraId="3D93627E" w14:textId="7CB0219E" w:rsidR="00C21D9B" w:rsidRPr="00C0477C" w:rsidRDefault="00C21D9B" w:rsidP="00C21D9B">
      <w:pPr>
        <w:pStyle w:val="Kop4"/>
      </w:pPr>
      <w:r w:rsidRPr="00C0477C">
        <w:t>P1</w:t>
      </w:r>
      <w:r w:rsidRPr="00C0477C">
        <w:tab/>
      </w:r>
      <w:proofErr w:type="spellStart"/>
      <w:r w:rsidRPr="00C0477C">
        <w:rPr>
          <w:snapToGrid w:val="0"/>
        </w:rPr>
        <w:t>Koepelset</w:t>
      </w:r>
      <w:proofErr w:type="spellEnd"/>
      <w:r w:rsidRPr="00C0477C">
        <w:rPr>
          <w:rFonts w:eastAsia="Times"/>
        </w:rPr>
        <w:t xml:space="preserve"> </w:t>
      </w:r>
      <w:proofErr w:type="spellStart"/>
      <w:r w:rsidR="00386A5B">
        <w:rPr>
          <w:rStyle w:val="MerkChar"/>
          <w:rFonts w:eastAsia="Times"/>
        </w:rPr>
        <w:t>Powerdaylight</w:t>
      </w:r>
      <w:proofErr w:type="spellEnd"/>
      <w:r w:rsidRPr="00C0477C">
        <w:rPr>
          <w:rStyle w:val="MerkChar"/>
          <w:rFonts w:eastAsia="Times"/>
        </w:rPr>
        <w:t>®</w:t>
      </w:r>
      <w:r w:rsidRPr="00C0477C">
        <w:rPr>
          <w:snapToGrid w:val="0"/>
        </w:rPr>
        <w:t xml:space="preserve"> </w:t>
      </w:r>
      <w:r w:rsidR="00345263">
        <w:rPr>
          <w:snapToGrid w:val="0"/>
        </w:rPr>
        <w:t xml:space="preserve">vierkant </w:t>
      </w:r>
      <w:r w:rsidRPr="00C0477C">
        <w:rPr>
          <w:snapToGrid w:val="0"/>
        </w:rPr>
        <w:t xml:space="preserve">voor kantoren </w:t>
      </w:r>
      <w:r w:rsidRPr="00C0477C">
        <w:t>[</w:t>
      </w:r>
      <w:r w:rsidRPr="00C0477C">
        <w:rPr>
          <w:snapToGrid w:val="0"/>
        </w:rPr>
        <w:t>diameter: 530 </w:t>
      </w:r>
      <w:r w:rsidRPr="00C0477C">
        <w:t>mm</w:t>
      </w:r>
      <w:r w:rsidRPr="00C0477C">
        <w:rPr>
          <w:snapToGrid w:val="0"/>
        </w:rPr>
        <w:t>]</w:t>
      </w:r>
      <w:r w:rsidRPr="00C0477C">
        <w:rPr>
          <w:rStyle w:val="MeetChar"/>
        </w:rPr>
        <w:tab/>
        <w:t>VH</w:t>
      </w:r>
      <w:r w:rsidRPr="00C0477C">
        <w:rPr>
          <w:rStyle w:val="MeetChar"/>
        </w:rPr>
        <w:tab/>
        <w:t>[st]</w:t>
      </w:r>
    </w:p>
    <w:p w14:paraId="6A72E28E" w14:textId="757876F3" w:rsidR="008D5FDE" w:rsidRPr="00C0477C" w:rsidRDefault="008D5FDE" w:rsidP="008D5FDE">
      <w:pPr>
        <w:pStyle w:val="Kop4"/>
      </w:pPr>
      <w:r w:rsidRPr="00C0477C">
        <w:t>P1</w:t>
      </w:r>
      <w:r w:rsidRPr="00C0477C">
        <w:tab/>
      </w:r>
      <w:proofErr w:type="spellStart"/>
      <w:r w:rsidRPr="00C0477C">
        <w:rPr>
          <w:snapToGrid w:val="0"/>
        </w:rPr>
        <w:t>Koepelset</w:t>
      </w:r>
      <w:proofErr w:type="spellEnd"/>
      <w:r w:rsidRPr="00C0477C">
        <w:rPr>
          <w:rFonts w:eastAsia="Times"/>
        </w:rPr>
        <w:t xml:space="preserve"> </w:t>
      </w:r>
      <w:proofErr w:type="spellStart"/>
      <w:r w:rsidR="00386A5B">
        <w:rPr>
          <w:rStyle w:val="MerkChar"/>
          <w:rFonts w:eastAsia="Times"/>
        </w:rPr>
        <w:t>Powerdaylight</w:t>
      </w:r>
      <w:proofErr w:type="spellEnd"/>
      <w:r w:rsidRPr="00C0477C">
        <w:rPr>
          <w:rStyle w:val="MerkChar"/>
          <w:rFonts w:eastAsia="Times"/>
        </w:rPr>
        <w:t>®</w:t>
      </w:r>
      <w:r w:rsidR="00C21D9B" w:rsidRPr="00C0477C">
        <w:rPr>
          <w:snapToGrid w:val="0"/>
        </w:rPr>
        <w:t xml:space="preserve"> </w:t>
      </w:r>
      <w:r w:rsidR="00345263">
        <w:rPr>
          <w:snapToGrid w:val="0"/>
        </w:rPr>
        <w:t xml:space="preserve">rond </w:t>
      </w:r>
      <w:r w:rsidR="00C21D9B" w:rsidRPr="00C0477C">
        <w:rPr>
          <w:snapToGrid w:val="0"/>
        </w:rPr>
        <w:t>voor magazijnen</w:t>
      </w:r>
      <w:r w:rsidR="00C21D9B" w:rsidRPr="00C0477C">
        <w:t xml:space="preserve"> </w:t>
      </w:r>
      <w:r w:rsidRPr="00C0477C">
        <w:t>[</w:t>
      </w:r>
      <w:r w:rsidRPr="00C0477C">
        <w:rPr>
          <w:snapToGrid w:val="0"/>
        </w:rPr>
        <w:t>diameter: 530 </w:t>
      </w:r>
      <w:r w:rsidRPr="00C0477C">
        <w:t>mm</w:t>
      </w:r>
      <w:r w:rsidRPr="00C0477C">
        <w:rPr>
          <w:snapToGrid w:val="0"/>
        </w:rPr>
        <w:t>]</w:t>
      </w:r>
      <w:r w:rsidRPr="00C0477C">
        <w:rPr>
          <w:rStyle w:val="MeetChar"/>
        </w:rPr>
        <w:tab/>
        <w:t>VH</w:t>
      </w:r>
      <w:r w:rsidRPr="00C0477C">
        <w:rPr>
          <w:rStyle w:val="MeetChar"/>
        </w:rPr>
        <w:tab/>
        <w:t>[st]</w:t>
      </w:r>
    </w:p>
    <w:p w14:paraId="546A5619" w14:textId="5CAFA82C" w:rsidR="008D5FDE" w:rsidRPr="002B03B0" w:rsidRDefault="008D5FDE" w:rsidP="008D5FDE">
      <w:pPr>
        <w:pStyle w:val="Kop4"/>
        <w:rPr>
          <w:lang w:val="nl-BE"/>
        </w:rPr>
      </w:pPr>
      <w:r w:rsidRPr="002B03B0">
        <w:rPr>
          <w:rStyle w:val="OptieChar"/>
          <w:lang w:val="nl-BE"/>
        </w:rPr>
        <w:t>#</w:t>
      </w:r>
      <w:r w:rsidRPr="002B03B0">
        <w:rPr>
          <w:lang w:val="nl-BE"/>
        </w:rPr>
        <w:t>P2</w:t>
      </w:r>
      <w:r w:rsidRPr="002B03B0">
        <w:rPr>
          <w:lang w:val="nl-BE"/>
        </w:rPr>
        <w:tab/>
      </w:r>
      <w:r w:rsidRPr="002B03B0">
        <w:rPr>
          <w:snapToGrid w:val="0"/>
          <w:lang w:val="nl-BE"/>
        </w:rPr>
        <w:t>Dakopstand voor vlakke daken [enkelwandig] [</w:t>
      </w:r>
      <w:r w:rsidR="00BB7A84">
        <w:rPr>
          <w:snapToGrid w:val="0"/>
          <w:lang w:val="nl-BE"/>
        </w:rPr>
        <w:t>aluminium</w:t>
      </w:r>
      <w:r w:rsidRPr="002B03B0">
        <w:rPr>
          <w:snapToGrid w:val="0"/>
          <w:lang w:val="nl-BE"/>
        </w:rPr>
        <w:t>]</w:t>
      </w:r>
      <w:r w:rsidRPr="002B03B0">
        <w:rPr>
          <w:rStyle w:val="MeetChar"/>
          <w:lang w:val="nl-BE"/>
        </w:rPr>
        <w:tab/>
        <w:t>PM</w:t>
      </w:r>
      <w:r w:rsidRPr="002B03B0">
        <w:rPr>
          <w:rStyle w:val="MeetChar"/>
          <w:lang w:val="nl-BE"/>
        </w:rPr>
        <w:tab/>
        <w:t>[1]</w:t>
      </w:r>
    </w:p>
    <w:p w14:paraId="0E75E83C" w14:textId="77777777" w:rsidR="008D5FDE" w:rsidRPr="002B03B0" w:rsidRDefault="008D5FDE" w:rsidP="008D5FDE">
      <w:pPr>
        <w:pStyle w:val="Kop4"/>
        <w:rPr>
          <w:lang w:val="nl-BE"/>
        </w:rPr>
      </w:pPr>
      <w:r w:rsidRPr="002B03B0">
        <w:rPr>
          <w:rStyle w:val="OptieChar"/>
          <w:lang w:val="nl-BE"/>
        </w:rPr>
        <w:t>#</w:t>
      </w:r>
      <w:r w:rsidRPr="002B03B0">
        <w:rPr>
          <w:lang w:val="nl-BE"/>
        </w:rPr>
        <w:t>P2</w:t>
      </w:r>
      <w:r w:rsidRPr="002B03B0">
        <w:rPr>
          <w:lang w:val="nl-BE"/>
        </w:rPr>
        <w:tab/>
      </w:r>
      <w:r w:rsidRPr="002B03B0">
        <w:rPr>
          <w:snapToGrid w:val="0"/>
          <w:lang w:val="nl-BE"/>
        </w:rPr>
        <w:t>Dakopstand voor hellende daken [enkelwandig] [lood met zinken opstand]</w:t>
      </w:r>
      <w:r w:rsidRPr="002B03B0">
        <w:rPr>
          <w:rStyle w:val="MeetChar"/>
          <w:lang w:val="nl-BE"/>
        </w:rPr>
        <w:tab/>
        <w:t>PM</w:t>
      </w:r>
      <w:r w:rsidRPr="002B03B0">
        <w:rPr>
          <w:rStyle w:val="MeetChar"/>
          <w:lang w:val="nl-BE"/>
        </w:rPr>
        <w:tab/>
        <w:t>[1]</w:t>
      </w:r>
    </w:p>
    <w:p w14:paraId="5C5AEF88" w14:textId="77777777" w:rsidR="008D5FDE" w:rsidRPr="002B03B0" w:rsidRDefault="008D5FDE" w:rsidP="008D5FDE">
      <w:pPr>
        <w:pStyle w:val="Kop4"/>
        <w:rPr>
          <w:lang w:val="nl-BE"/>
        </w:rPr>
      </w:pPr>
      <w:r w:rsidRPr="002B03B0">
        <w:rPr>
          <w:rStyle w:val="OptieChar"/>
          <w:lang w:val="nl-BE"/>
        </w:rPr>
        <w:t>#</w:t>
      </w:r>
      <w:r w:rsidRPr="002B03B0">
        <w:rPr>
          <w:lang w:val="nl-BE"/>
        </w:rPr>
        <w:t>P2</w:t>
      </w:r>
      <w:r w:rsidRPr="002B03B0">
        <w:rPr>
          <w:lang w:val="nl-BE"/>
        </w:rPr>
        <w:tab/>
      </w:r>
      <w:r w:rsidRPr="002B03B0">
        <w:rPr>
          <w:snapToGrid w:val="0"/>
          <w:lang w:val="nl-BE"/>
        </w:rPr>
        <w:t>Dakopstand voor hellende rieten daken [enkelwandig] [lood met loden opstanden]</w:t>
      </w:r>
      <w:r w:rsidRPr="002B03B0">
        <w:rPr>
          <w:rStyle w:val="MeetChar"/>
          <w:lang w:val="nl-BE"/>
        </w:rPr>
        <w:tab/>
        <w:t>PM</w:t>
      </w:r>
      <w:r w:rsidRPr="002B03B0">
        <w:rPr>
          <w:rStyle w:val="MeetChar"/>
          <w:lang w:val="nl-BE"/>
        </w:rPr>
        <w:tab/>
        <w:t>[1]</w:t>
      </w:r>
    </w:p>
    <w:p w14:paraId="27A414EA" w14:textId="77777777" w:rsidR="008D5FDE" w:rsidRPr="002B03B0" w:rsidRDefault="008D5FDE" w:rsidP="008D5FDE">
      <w:pPr>
        <w:pStyle w:val="Kop4"/>
        <w:rPr>
          <w:lang w:val="nl-BE"/>
        </w:rPr>
      </w:pPr>
      <w:r w:rsidRPr="002B03B0">
        <w:rPr>
          <w:rStyle w:val="OptieChar"/>
          <w:lang w:val="nl-BE"/>
        </w:rPr>
        <w:t>#</w:t>
      </w:r>
      <w:r w:rsidRPr="002B03B0">
        <w:rPr>
          <w:lang w:val="nl-BE"/>
        </w:rPr>
        <w:t>P2</w:t>
      </w:r>
      <w:r w:rsidRPr="002B03B0">
        <w:rPr>
          <w:lang w:val="nl-BE"/>
        </w:rPr>
        <w:tab/>
      </w:r>
      <w:r w:rsidRPr="002B03B0">
        <w:rPr>
          <w:snapToGrid w:val="0"/>
          <w:lang w:val="nl-BE"/>
        </w:rPr>
        <w:t>Dakopstand curb mounted [corrosievast plaatstaal] [inw. afmetingen: 692 mm x 692 mm]</w:t>
      </w:r>
      <w:r w:rsidRPr="002B03B0">
        <w:rPr>
          <w:rStyle w:val="MeetChar"/>
          <w:lang w:val="nl-BE"/>
        </w:rPr>
        <w:tab/>
        <w:t>PM</w:t>
      </w:r>
      <w:r w:rsidRPr="002B03B0">
        <w:rPr>
          <w:rStyle w:val="MeetChar"/>
          <w:lang w:val="nl-BE"/>
        </w:rPr>
        <w:tab/>
        <w:t>[1]</w:t>
      </w:r>
    </w:p>
    <w:p w14:paraId="1EF79CE1" w14:textId="783C108F" w:rsidR="008D5FDE" w:rsidRPr="00AE60B2" w:rsidRDefault="008D5FDE" w:rsidP="008D5FDE">
      <w:pPr>
        <w:pStyle w:val="Kop4"/>
        <w:rPr>
          <w:lang w:val="en-US"/>
        </w:rPr>
      </w:pPr>
      <w:r w:rsidRPr="00AE60B2">
        <w:rPr>
          <w:lang w:val="en-US"/>
        </w:rPr>
        <w:t>P</w:t>
      </w:r>
      <w:r w:rsidR="00AE60B2" w:rsidRPr="00AE60B2">
        <w:rPr>
          <w:lang w:val="en-US"/>
        </w:rPr>
        <w:t>3</w:t>
      </w:r>
      <w:r w:rsidRPr="00AE60B2">
        <w:rPr>
          <w:lang w:val="en-US"/>
        </w:rPr>
        <w:tab/>
      </w:r>
      <w:proofErr w:type="spellStart"/>
      <w:r w:rsidRPr="00AE60B2">
        <w:rPr>
          <w:lang w:val="en-US"/>
        </w:rPr>
        <w:t>Plafondplaat</w:t>
      </w:r>
      <w:proofErr w:type="spellEnd"/>
      <w:r w:rsidRPr="00AE60B2">
        <w:rPr>
          <w:lang w:val="en-US"/>
        </w:rPr>
        <w:t xml:space="preserve"> </w:t>
      </w:r>
      <w:r w:rsidRPr="00AE60B2">
        <w:rPr>
          <w:rStyle w:val="MerkChar"/>
          <w:lang w:val="en-US"/>
        </w:rPr>
        <w:t>Prismatic</w:t>
      </w:r>
      <w:r w:rsidRPr="00AE60B2">
        <w:rPr>
          <w:rStyle w:val="MerkChar"/>
          <w:rFonts w:eastAsia="Times"/>
          <w:vertAlign w:val="superscript"/>
          <w:lang w:val="en-US"/>
        </w:rPr>
        <w:t>®</w:t>
      </w:r>
      <w:r w:rsidRPr="00AE60B2">
        <w:rPr>
          <w:rStyle w:val="MerkChar"/>
          <w:lang w:val="en-US"/>
        </w:rPr>
        <w:t xml:space="preserve"> </w:t>
      </w:r>
      <w:r w:rsidRPr="00AE60B2">
        <w:rPr>
          <w:lang w:val="en-US"/>
        </w:rPr>
        <w:t>[</w:t>
      </w:r>
      <w:proofErr w:type="spellStart"/>
      <w:r w:rsidRPr="00AE60B2">
        <w:rPr>
          <w:lang w:val="en-US"/>
        </w:rPr>
        <w:t>acrylaat</w:t>
      </w:r>
      <w:proofErr w:type="spellEnd"/>
      <w:r w:rsidRPr="00AE60B2">
        <w:rPr>
          <w:lang w:val="en-US"/>
        </w:rPr>
        <w:t xml:space="preserve">] </w:t>
      </w:r>
      <w:r w:rsidRPr="00AE60B2">
        <w:rPr>
          <w:snapToGrid w:val="0"/>
          <w:lang w:val="en-US"/>
        </w:rPr>
        <w:t>[</w:t>
      </w:r>
      <w:proofErr w:type="spellStart"/>
      <w:r w:rsidRPr="00AE60B2">
        <w:rPr>
          <w:snapToGrid w:val="0"/>
          <w:lang w:val="en-US"/>
        </w:rPr>
        <w:t>reliëf</w:t>
      </w:r>
      <w:proofErr w:type="spellEnd"/>
      <w:r w:rsidRPr="00AE60B2">
        <w:rPr>
          <w:snapToGrid w:val="0"/>
          <w:lang w:val="en-US"/>
        </w:rPr>
        <w:t xml:space="preserve"> prismatic] [600 mm x 600 mm]</w:t>
      </w:r>
      <w:r w:rsidRPr="00AE60B2">
        <w:rPr>
          <w:rStyle w:val="MeetChar"/>
          <w:lang w:val="en-US"/>
        </w:rPr>
        <w:tab/>
        <w:t>PM</w:t>
      </w:r>
      <w:r w:rsidRPr="00AE60B2">
        <w:rPr>
          <w:rStyle w:val="MeetChar"/>
          <w:lang w:val="en-US"/>
        </w:rPr>
        <w:tab/>
        <w:t>[1]</w:t>
      </w:r>
    </w:p>
    <w:p w14:paraId="6412AC00" w14:textId="7DA7F1CC" w:rsidR="008D5FDE" w:rsidRPr="002B03B0" w:rsidRDefault="008D5FDE" w:rsidP="008D5FDE">
      <w:pPr>
        <w:pStyle w:val="Kop4"/>
        <w:rPr>
          <w:lang w:val="nl-BE"/>
        </w:rPr>
      </w:pPr>
      <w:r w:rsidRPr="002B03B0">
        <w:rPr>
          <w:rStyle w:val="OptieChar"/>
          <w:lang w:val="nl-BE"/>
        </w:rPr>
        <w:t>#</w:t>
      </w:r>
      <w:r w:rsidRPr="002B03B0">
        <w:rPr>
          <w:lang w:val="nl-BE"/>
        </w:rPr>
        <w:t>P</w:t>
      </w:r>
      <w:r w:rsidR="00AE60B2">
        <w:rPr>
          <w:lang w:val="nl-BE"/>
        </w:rPr>
        <w:t>4</w:t>
      </w:r>
      <w:r w:rsidRPr="002B03B0">
        <w:rPr>
          <w:lang w:val="nl-BE"/>
        </w:rPr>
        <w:tab/>
        <w:t>Optie: recht verlengstuk [netto lengte: 560 mm] [</w:t>
      </w:r>
      <w:r w:rsidRPr="002B03B0">
        <w:rPr>
          <w:snapToGrid w:val="0"/>
          <w:lang w:val="nl-BE"/>
        </w:rPr>
        <w:t>diameter: 530 </w:t>
      </w:r>
      <w:r w:rsidRPr="002B03B0">
        <w:rPr>
          <w:lang w:val="nl-BE"/>
        </w:rPr>
        <w:t>mm</w:t>
      </w:r>
      <w:r w:rsidRPr="002B03B0">
        <w:rPr>
          <w:snapToGrid w:val="0"/>
          <w:lang w:val="nl-BE"/>
        </w:rPr>
        <w:t>] [reflectie: 99,7 %]</w:t>
      </w:r>
      <w:r w:rsidRPr="002B03B0">
        <w:rPr>
          <w:rStyle w:val="MeetChar"/>
          <w:lang w:val="nl-BE"/>
        </w:rPr>
        <w:tab/>
        <w:t>PM</w:t>
      </w:r>
      <w:r w:rsidRPr="002B03B0">
        <w:rPr>
          <w:rStyle w:val="MeetChar"/>
          <w:lang w:val="nl-BE"/>
        </w:rPr>
        <w:tab/>
        <w:t>[1]</w:t>
      </w:r>
    </w:p>
    <w:p w14:paraId="3B5D6A25" w14:textId="745F8198" w:rsidR="008D5FDE" w:rsidRPr="002B03B0" w:rsidRDefault="008D5FDE" w:rsidP="008D5FDE">
      <w:pPr>
        <w:pStyle w:val="Kop4"/>
        <w:rPr>
          <w:lang w:val="nl-BE"/>
        </w:rPr>
      </w:pPr>
      <w:r w:rsidRPr="002B03B0">
        <w:rPr>
          <w:rStyle w:val="OptieChar"/>
          <w:lang w:val="nl-BE"/>
        </w:rPr>
        <w:t>#</w:t>
      </w:r>
      <w:r w:rsidRPr="002B03B0">
        <w:rPr>
          <w:lang w:val="nl-BE"/>
        </w:rPr>
        <w:t>P</w:t>
      </w:r>
      <w:r w:rsidR="00AE60B2">
        <w:rPr>
          <w:lang w:val="nl-BE"/>
        </w:rPr>
        <w:t>5</w:t>
      </w:r>
      <w:r w:rsidRPr="002B03B0">
        <w:rPr>
          <w:lang w:val="nl-BE"/>
        </w:rPr>
        <w:tab/>
        <w:t>Optie: elektrisch</w:t>
      </w:r>
      <w:r w:rsidRPr="002B03B0">
        <w:rPr>
          <w:rStyle w:val="OptieChar"/>
          <w:lang w:val="nl-BE"/>
        </w:rPr>
        <w:t xml:space="preserve"> </w:t>
      </w:r>
      <w:r w:rsidRPr="002B03B0">
        <w:rPr>
          <w:lang w:val="nl-BE"/>
        </w:rPr>
        <w:t xml:space="preserve">bedienbare </w:t>
      </w:r>
      <w:r w:rsidRPr="002B03B0">
        <w:rPr>
          <w:snapToGrid w:val="0"/>
          <w:lang w:val="nl-BE"/>
        </w:rPr>
        <w:t>daglichtdimmer</w:t>
      </w:r>
      <w:r w:rsidRPr="002B03B0">
        <w:rPr>
          <w:rStyle w:val="MeetChar"/>
          <w:lang w:val="nl-BE"/>
        </w:rPr>
        <w:tab/>
        <w:t>PM</w:t>
      </w:r>
      <w:r w:rsidRPr="002B03B0">
        <w:rPr>
          <w:rStyle w:val="MeetChar"/>
          <w:lang w:val="nl-BE"/>
        </w:rPr>
        <w:tab/>
        <w:t>[1]</w:t>
      </w:r>
    </w:p>
    <w:p w14:paraId="3C0DC7C0" w14:textId="6760EF16" w:rsidR="008D5FDE" w:rsidRPr="002B03B0" w:rsidRDefault="008D5FDE" w:rsidP="008D5FDE">
      <w:pPr>
        <w:pStyle w:val="Kop4"/>
        <w:rPr>
          <w:lang w:val="nl-BE"/>
        </w:rPr>
      </w:pPr>
      <w:r w:rsidRPr="002B03B0">
        <w:rPr>
          <w:rStyle w:val="OptieChar"/>
          <w:lang w:val="nl-BE"/>
        </w:rPr>
        <w:t>#</w:t>
      </w:r>
      <w:r w:rsidRPr="002B03B0">
        <w:rPr>
          <w:lang w:val="nl-BE"/>
        </w:rPr>
        <w:t>P</w:t>
      </w:r>
      <w:r w:rsidR="00AE60B2">
        <w:rPr>
          <w:lang w:val="nl-BE"/>
        </w:rPr>
        <w:t>6</w:t>
      </w:r>
      <w:r w:rsidRPr="002B03B0">
        <w:rPr>
          <w:lang w:val="nl-BE"/>
        </w:rPr>
        <w:tab/>
        <w:t>Optie: driedelig bochtstuk 0° tot 90° [netto lengte: 976 mm] [</w:t>
      </w:r>
      <w:r w:rsidR="00C15434" w:rsidRPr="002B03B0">
        <w:rPr>
          <w:snapToGrid w:val="0"/>
          <w:lang w:val="nl-BE"/>
        </w:rPr>
        <w:t>diam</w:t>
      </w:r>
      <w:r w:rsidR="00C15434">
        <w:rPr>
          <w:snapToGrid w:val="0"/>
          <w:lang w:val="nl-BE"/>
        </w:rPr>
        <w:t>.</w:t>
      </w:r>
      <w:r w:rsidRPr="002B03B0">
        <w:rPr>
          <w:snapToGrid w:val="0"/>
          <w:lang w:val="nl-BE"/>
        </w:rPr>
        <w:t>: 530 </w:t>
      </w:r>
      <w:r w:rsidRPr="002B03B0">
        <w:rPr>
          <w:lang w:val="nl-BE"/>
        </w:rPr>
        <w:t>mm</w:t>
      </w:r>
      <w:r w:rsidRPr="002B03B0">
        <w:rPr>
          <w:snapToGrid w:val="0"/>
          <w:lang w:val="nl-BE"/>
        </w:rPr>
        <w:t>] [reflectie: 99,7 %]</w:t>
      </w:r>
      <w:r w:rsidRPr="002B03B0">
        <w:rPr>
          <w:rStyle w:val="MeetChar"/>
          <w:lang w:val="nl-BE"/>
        </w:rPr>
        <w:tab/>
        <w:t>PM</w:t>
      </w:r>
      <w:r w:rsidRPr="002B03B0">
        <w:rPr>
          <w:rStyle w:val="MeetChar"/>
          <w:lang w:val="nl-BE"/>
        </w:rPr>
        <w:tab/>
        <w:t>[1]</w:t>
      </w:r>
    </w:p>
    <w:p w14:paraId="77B4E138" w14:textId="62F9EAD5" w:rsidR="008D5FDE" w:rsidRPr="002B03B0" w:rsidRDefault="008D5FDE" w:rsidP="008D5FDE">
      <w:pPr>
        <w:pStyle w:val="Kop4"/>
        <w:rPr>
          <w:lang w:val="nl-BE"/>
        </w:rPr>
      </w:pPr>
      <w:r w:rsidRPr="002B03B0">
        <w:rPr>
          <w:rStyle w:val="OptieChar"/>
          <w:lang w:val="nl-BE"/>
        </w:rPr>
        <w:t>#</w:t>
      </w:r>
      <w:r w:rsidRPr="002B03B0">
        <w:rPr>
          <w:lang w:val="nl-BE"/>
        </w:rPr>
        <w:t>P</w:t>
      </w:r>
      <w:r w:rsidR="00AE60B2">
        <w:rPr>
          <w:lang w:val="nl-BE"/>
        </w:rPr>
        <w:t>7</w:t>
      </w:r>
      <w:r w:rsidRPr="002B03B0">
        <w:rPr>
          <w:lang w:val="nl-BE"/>
        </w:rPr>
        <w:tab/>
        <w:t>Optie: d</w:t>
      </w:r>
      <w:r w:rsidRPr="002B03B0">
        <w:rPr>
          <w:snapToGrid w:val="0"/>
          <w:lang w:val="nl-BE"/>
        </w:rPr>
        <w:t>aglichtdimmer-schakelaar</w:t>
      </w:r>
      <w:r w:rsidRPr="002B03B0">
        <w:rPr>
          <w:rStyle w:val="MeetChar"/>
          <w:lang w:val="nl-BE"/>
        </w:rPr>
        <w:tab/>
        <w:t>PM</w:t>
      </w:r>
      <w:r w:rsidRPr="002B03B0">
        <w:rPr>
          <w:rStyle w:val="MeetChar"/>
          <w:lang w:val="nl-BE"/>
        </w:rPr>
        <w:tab/>
        <w:t>[1]</w:t>
      </w:r>
    </w:p>
    <w:p w14:paraId="69DDBFBD" w14:textId="77777777" w:rsidR="0043264E" w:rsidRPr="002B03B0" w:rsidRDefault="00E46100" w:rsidP="0043264E">
      <w:pPr>
        <w:pStyle w:val="Lijn"/>
      </w:pPr>
      <w:r>
        <w:rPr>
          <w:noProof/>
        </w:rPr>
        <w:pict w14:anchorId="0A3C8C99">
          <v:rect id="_x0000_i1025" alt="" style="width:453.6pt;height:.05pt;mso-width-percent:0;mso-height-percent:0;mso-width-percent:0;mso-height-percent:0" o:hralign="center" o:hrstd="t" o:hr="t" fillcolor="#aca899" stroked="f"/>
        </w:pict>
      </w:r>
    </w:p>
    <w:p w14:paraId="10F28BE8" w14:textId="6844FC15" w:rsidR="009E1FBB" w:rsidRPr="00DD0464" w:rsidRDefault="009E1FBB" w:rsidP="009E1FBB">
      <w:pPr>
        <w:pStyle w:val="80"/>
        <w:rPr>
          <w:rStyle w:val="Merk"/>
          <w:i/>
          <w:lang w:val="en-US"/>
        </w:rPr>
      </w:pPr>
      <w:proofErr w:type="spellStart"/>
      <w:r w:rsidRPr="00DD0464">
        <w:rPr>
          <w:rStyle w:val="Merk"/>
          <w:i/>
          <w:lang w:val="en-US"/>
        </w:rPr>
        <w:t>Techcomlight</w:t>
      </w:r>
      <w:proofErr w:type="spellEnd"/>
      <w:r w:rsidRPr="00DD0464">
        <w:rPr>
          <w:rStyle w:val="Merk"/>
          <w:i/>
          <w:lang w:val="en-US"/>
        </w:rPr>
        <w:t xml:space="preserve"> BV</w:t>
      </w:r>
    </w:p>
    <w:p w14:paraId="43EE018C" w14:textId="77777777" w:rsidR="009E1FBB" w:rsidRPr="00304529" w:rsidRDefault="009E1FBB" w:rsidP="009E1FBB">
      <w:pPr>
        <w:pStyle w:val="80"/>
        <w:rPr>
          <w:i/>
        </w:rPr>
      </w:pPr>
      <w:proofErr w:type="spellStart"/>
      <w:r>
        <w:rPr>
          <w:i/>
        </w:rPr>
        <w:t>Mechelbaan</w:t>
      </w:r>
      <w:proofErr w:type="spellEnd"/>
      <w:r>
        <w:rPr>
          <w:i/>
        </w:rPr>
        <w:t xml:space="preserve"> 797A</w:t>
      </w:r>
      <w:r w:rsidRPr="00304529">
        <w:rPr>
          <w:i/>
        </w:rPr>
        <w:t>7</w:t>
      </w:r>
    </w:p>
    <w:p w14:paraId="1CBE2F87" w14:textId="77777777" w:rsidR="009E1FBB" w:rsidRPr="00304529" w:rsidRDefault="009E1FBB" w:rsidP="009E1FBB">
      <w:pPr>
        <w:pStyle w:val="80"/>
        <w:rPr>
          <w:i/>
        </w:rPr>
      </w:pPr>
      <w:r>
        <w:rPr>
          <w:i/>
        </w:rPr>
        <w:t>2580 Putte</w:t>
      </w:r>
    </w:p>
    <w:p w14:paraId="47321573" w14:textId="65CB6607" w:rsidR="009E1FBB" w:rsidRPr="00304529" w:rsidRDefault="009E1FBB" w:rsidP="009E1FBB">
      <w:pPr>
        <w:pStyle w:val="80"/>
        <w:rPr>
          <w:i/>
        </w:rPr>
      </w:pPr>
      <w:r w:rsidRPr="00304529">
        <w:rPr>
          <w:i/>
        </w:rPr>
        <w:t>T</w:t>
      </w:r>
      <w:r w:rsidRPr="008750EF">
        <w:rPr>
          <w:i/>
          <w:lang w:val="en-US"/>
        </w:rPr>
        <w:t>e</w:t>
      </w:r>
      <w:r w:rsidRPr="00304529">
        <w:rPr>
          <w:i/>
        </w:rPr>
        <w:t>l :  +32 </w:t>
      </w:r>
      <w:r>
        <w:rPr>
          <w:i/>
        </w:rPr>
        <w:t>15 67 76 07</w:t>
      </w:r>
    </w:p>
    <w:p w14:paraId="676DBA96" w14:textId="77777777" w:rsidR="009E1FBB" w:rsidRPr="00304529" w:rsidRDefault="00000000" w:rsidP="009E1FBB">
      <w:pPr>
        <w:pStyle w:val="80"/>
      </w:pPr>
      <w:hyperlink r:id="rId15" w:history="1">
        <w:r w:rsidR="009E1FBB" w:rsidRPr="00304529">
          <w:rPr>
            <w:rStyle w:val="Hyperlink"/>
          </w:rPr>
          <w:t>www.techcomlight.be</w:t>
        </w:r>
      </w:hyperlink>
    </w:p>
    <w:p w14:paraId="779BF637" w14:textId="77777777" w:rsidR="009E1FBB" w:rsidRPr="0072423F" w:rsidRDefault="00000000" w:rsidP="009E1FBB">
      <w:pPr>
        <w:pStyle w:val="80FR"/>
      </w:pPr>
      <w:hyperlink r:id="rId16" w:history="1">
        <w:r w:rsidR="009E1FBB" w:rsidRPr="00304529">
          <w:rPr>
            <w:rStyle w:val="Hyperlink"/>
          </w:rPr>
          <w:t>info@techcomlight.be</w:t>
        </w:r>
      </w:hyperlink>
    </w:p>
    <w:p w14:paraId="6348173D" w14:textId="77777777" w:rsidR="00057FFE" w:rsidRDefault="00057FFE" w:rsidP="00C27EA4">
      <w:pPr>
        <w:pStyle w:val="80"/>
        <w:ind w:left="0"/>
        <w:rPr>
          <w:lang w:val="nl-NL"/>
        </w:rPr>
      </w:pPr>
    </w:p>
    <w:p w14:paraId="5FB05926" w14:textId="62A797CB" w:rsidR="00644875" w:rsidRPr="00C0477C" w:rsidRDefault="00644875"/>
    <w:sectPr w:rsidR="00644875" w:rsidRPr="00C0477C" w:rsidSect="00E46100">
      <w:headerReference w:type="default" r:id="rId17"/>
      <w:footerReference w:type="default" r:id="rId18"/>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B026" w14:textId="77777777" w:rsidR="00E46100" w:rsidRDefault="00E46100">
      <w:r>
        <w:separator/>
      </w:r>
    </w:p>
  </w:endnote>
  <w:endnote w:type="continuationSeparator" w:id="0">
    <w:p w14:paraId="7606ECCA" w14:textId="77777777" w:rsidR="00E46100" w:rsidRDefault="00E46100">
      <w:r>
        <w:continuationSeparator/>
      </w:r>
    </w:p>
  </w:endnote>
  <w:endnote w:type="continuationNotice" w:id="1">
    <w:p w14:paraId="3FDBFF3A" w14:textId="77777777" w:rsidR="00E46100" w:rsidRDefault="00E46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4768" w14:textId="77777777" w:rsidR="0043264E" w:rsidRDefault="00E46100" w:rsidP="0043264E">
    <w:pPr>
      <w:pStyle w:val="Lijn"/>
    </w:pPr>
    <w:r>
      <w:rPr>
        <w:noProof/>
      </w:rPr>
      <w:pict w14:anchorId="48C2B600">
        <v:rect id="_x0000_i1035" alt="" style="width:453.6pt;height:.05pt;mso-width-percent:0;mso-height-percent:0;mso-width-percent:0;mso-height-percent:0" o:hralign="center" o:hrstd="t" o:hr="t" fillcolor="#aca899" stroked="f"/>
      </w:pict>
    </w:r>
  </w:p>
  <w:p w14:paraId="130A530D" w14:textId="1803B6E8" w:rsidR="0043264E" w:rsidRPr="00790C33" w:rsidRDefault="0043264E" w:rsidP="0043264E">
    <w:pPr>
      <w:tabs>
        <w:tab w:val="center" w:pos="3969"/>
        <w:tab w:val="right" w:pos="8505"/>
      </w:tabs>
      <w:ind w:left="-851"/>
      <w:rPr>
        <w:rFonts w:ascii="Arial" w:hAnsi="Arial" w:cs="Arial"/>
        <w:sz w:val="16"/>
        <w:szCs w:val="16"/>
        <w:lang w:val="en-US"/>
      </w:rPr>
    </w:pPr>
    <w:r w:rsidRPr="00790C33">
      <w:rPr>
        <w:rFonts w:ascii="Arial" w:hAnsi="Arial" w:cs="Arial"/>
        <w:sz w:val="16"/>
        <w:szCs w:val="16"/>
        <w:lang w:val="en-US"/>
      </w:rPr>
      <w:t xml:space="preserve">Copyright© </w:t>
    </w:r>
    <w:proofErr w:type="spellStart"/>
    <w:r w:rsidRPr="00790C33">
      <w:rPr>
        <w:rFonts w:ascii="Arial" w:hAnsi="Arial" w:cs="Arial"/>
        <w:sz w:val="16"/>
        <w:szCs w:val="16"/>
        <w:lang w:val="en-US"/>
      </w:rPr>
      <w:t>Cobosystems</w:t>
    </w:r>
    <w:proofErr w:type="spellEnd"/>
    <w:r w:rsidRPr="00790C33">
      <w:rPr>
        <w:rFonts w:ascii="Arial" w:hAnsi="Arial" w:cs="Arial"/>
        <w:sz w:val="16"/>
        <w:szCs w:val="16"/>
        <w:lang w:val="en-US"/>
      </w:rPr>
      <w:t xml:space="preserve"> 20</w:t>
    </w:r>
    <w:r w:rsidR="005B6527">
      <w:rPr>
        <w:rFonts w:ascii="Arial" w:hAnsi="Arial" w:cs="Arial"/>
        <w:sz w:val="16"/>
        <w:szCs w:val="16"/>
        <w:lang w:val="en-US"/>
      </w:rPr>
      <w:t>2</w:t>
    </w:r>
    <w:r w:rsidR="00DF7911">
      <w:rPr>
        <w:rFonts w:ascii="Arial" w:hAnsi="Arial" w:cs="Arial"/>
        <w:sz w:val="16"/>
        <w:szCs w:val="16"/>
        <w:lang w:val="en-US"/>
      </w:rPr>
      <w:t>4</w:t>
    </w:r>
    <w:r w:rsidRPr="00790C33">
      <w:rPr>
        <w:rFonts w:ascii="Arial" w:hAnsi="Arial" w:cs="Arial"/>
        <w:sz w:val="16"/>
        <w:szCs w:val="16"/>
        <w:lang w:val="en-US"/>
      </w:rPr>
      <w:tab/>
    </w:r>
    <w:proofErr w:type="spellStart"/>
    <w:r w:rsidRPr="00790C33">
      <w:rPr>
        <w:rFonts w:ascii="Arial" w:hAnsi="Arial" w:cs="Arial"/>
        <w:sz w:val="16"/>
        <w:szCs w:val="16"/>
        <w:lang w:val="en-US"/>
      </w:rPr>
      <w:t>FabrikantBestek</w:t>
    </w:r>
    <w:proofErr w:type="spellEnd"/>
    <w:r w:rsidR="002468C1">
      <w:rPr>
        <w:rFonts w:ascii="Arial" w:hAnsi="Arial" w:cs="Arial"/>
        <w:sz w:val="16"/>
        <w:szCs w:val="16"/>
        <w:lang w:val="en-US"/>
      </w:rPr>
      <w:t xml:space="preserve"> 20</w:t>
    </w:r>
    <w:r w:rsidR="005B6527">
      <w:rPr>
        <w:rFonts w:ascii="Arial" w:hAnsi="Arial" w:cs="Arial"/>
        <w:sz w:val="16"/>
        <w:szCs w:val="16"/>
        <w:lang w:val="en-US"/>
      </w:rPr>
      <w:t>2</w:t>
    </w:r>
    <w:r w:rsidR="00DF7911">
      <w:rPr>
        <w:rFonts w:ascii="Arial" w:hAnsi="Arial" w:cs="Arial"/>
        <w:sz w:val="16"/>
        <w:szCs w:val="16"/>
        <w:lang w:val="en-US"/>
      </w:rPr>
      <w:t>4</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rPr>
      <w:instrText xml:space="preserve"> DATE \@ "yyyy MM dd" </w:instrText>
    </w:r>
    <w:r w:rsidRPr="00790C33">
      <w:rPr>
        <w:rFonts w:ascii="Arial" w:hAnsi="Arial" w:cs="Arial"/>
        <w:sz w:val="16"/>
        <w:szCs w:val="16"/>
      </w:rPr>
      <w:fldChar w:fldCharType="separate"/>
    </w:r>
    <w:r w:rsidR="00DF7911">
      <w:rPr>
        <w:rFonts w:ascii="Arial" w:hAnsi="Arial" w:cs="Arial"/>
        <w:noProof/>
        <w:sz w:val="16"/>
        <w:szCs w:val="16"/>
      </w:rPr>
      <w:t>2024 02 07</w:t>
    </w:r>
    <w:r w:rsidRPr="00790C33">
      <w:rPr>
        <w:rFonts w:ascii="Arial" w:hAnsi="Arial" w:cs="Arial"/>
        <w:sz w:val="16"/>
        <w:szCs w:val="16"/>
      </w:rPr>
      <w:fldChar w:fldCharType="end"/>
    </w:r>
    <w:r w:rsidRPr="00790C33">
      <w:rPr>
        <w:rFonts w:ascii="Arial" w:hAnsi="Arial" w:cs="Arial"/>
        <w:sz w:val="16"/>
        <w:szCs w:val="16"/>
        <w:lang w:val="en-US"/>
      </w:rPr>
      <w:t xml:space="preserve">  -  </w:t>
    </w:r>
    <w:r w:rsidRPr="00790C33">
      <w:rPr>
        <w:rFonts w:ascii="Arial" w:hAnsi="Arial" w:cs="Arial"/>
        <w:sz w:val="16"/>
        <w:szCs w:val="16"/>
      </w:rPr>
      <w:fldChar w:fldCharType="begin"/>
    </w:r>
    <w:r w:rsidRPr="00790C33">
      <w:rPr>
        <w:rFonts w:ascii="Arial" w:hAnsi="Arial" w:cs="Arial"/>
        <w:sz w:val="16"/>
        <w:szCs w:val="16"/>
      </w:rPr>
      <w:instrText xml:space="preserve"> TIME \@ "H:mm" </w:instrText>
    </w:r>
    <w:r w:rsidRPr="00790C33">
      <w:rPr>
        <w:rFonts w:ascii="Arial" w:hAnsi="Arial" w:cs="Arial"/>
        <w:sz w:val="16"/>
        <w:szCs w:val="16"/>
      </w:rPr>
      <w:fldChar w:fldCharType="separate"/>
    </w:r>
    <w:r w:rsidR="00DF7911">
      <w:rPr>
        <w:rFonts w:ascii="Arial" w:hAnsi="Arial" w:cs="Arial"/>
        <w:noProof/>
        <w:sz w:val="16"/>
        <w:szCs w:val="16"/>
      </w:rPr>
      <w:t>9:33</w:t>
    </w:r>
    <w:r w:rsidRPr="00790C33">
      <w:rPr>
        <w:rFonts w:ascii="Arial" w:hAnsi="Arial" w:cs="Arial"/>
        <w:sz w:val="16"/>
        <w:szCs w:val="16"/>
      </w:rPr>
      <w:fldChar w:fldCharType="end"/>
    </w:r>
  </w:p>
  <w:p w14:paraId="0E20CD5A" w14:textId="07B04C4C" w:rsidR="0043264E" w:rsidRPr="00790C33" w:rsidRDefault="0043264E" w:rsidP="0043264E">
    <w:pPr>
      <w:tabs>
        <w:tab w:val="center" w:pos="3969"/>
        <w:tab w:val="right" w:pos="8505"/>
      </w:tabs>
      <w:rPr>
        <w:rFonts w:ascii="Arial" w:hAnsi="Arial" w:cs="Arial"/>
        <w:sz w:val="16"/>
        <w:szCs w:val="16"/>
        <w:lang w:val="en-US"/>
      </w:rPr>
    </w:pPr>
    <w:r w:rsidRPr="00790C33">
      <w:rPr>
        <w:rFonts w:ascii="Arial" w:hAnsi="Arial" w:cs="Arial"/>
        <w:sz w:val="16"/>
        <w:szCs w:val="16"/>
        <w:lang w:val="en-US"/>
      </w:rPr>
      <w:tab/>
    </w:r>
    <w:proofErr w:type="spellStart"/>
    <w:r w:rsidRPr="00790C33">
      <w:rPr>
        <w:rFonts w:ascii="Arial" w:hAnsi="Arial" w:cs="Arial"/>
        <w:sz w:val="16"/>
        <w:szCs w:val="16"/>
        <w:lang w:val="en-US"/>
      </w:rPr>
      <w:t>Techcomlight</w:t>
    </w:r>
    <w:proofErr w:type="spellEnd"/>
    <w:r w:rsidR="0037704C">
      <w:rPr>
        <w:rFonts w:ascii="Arial" w:hAnsi="Arial" w:cs="Arial"/>
        <w:sz w:val="16"/>
        <w:szCs w:val="16"/>
        <w:lang w:val="en-US"/>
      </w:rPr>
      <w:t xml:space="preserve"> 20</w:t>
    </w:r>
    <w:r w:rsidR="005B6527">
      <w:rPr>
        <w:rFonts w:ascii="Arial" w:hAnsi="Arial" w:cs="Arial"/>
        <w:sz w:val="16"/>
        <w:szCs w:val="16"/>
        <w:lang w:val="en-US"/>
      </w:rPr>
      <w:t>2</w:t>
    </w:r>
    <w:r w:rsidR="00DF7911">
      <w:rPr>
        <w:rFonts w:ascii="Arial" w:hAnsi="Arial" w:cs="Arial"/>
        <w:sz w:val="16"/>
        <w:szCs w:val="16"/>
        <w:lang w:val="en-US"/>
      </w:rPr>
      <w:t>4</w:t>
    </w:r>
    <w:r w:rsidR="009229AC">
      <w:rPr>
        <w:rFonts w:ascii="Arial" w:hAnsi="Arial" w:cs="Arial"/>
        <w:sz w:val="16"/>
        <w:szCs w:val="16"/>
        <w:lang w:val="en-US"/>
      </w:rPr>
      <w:t xml:space="preserve"> v</w:t>
    </w:r>
    <w:r w:rsidR="00DF7911">
      <w:rPr>
        <w:rFonts w:ascii="Arial" w:hAnsi="Arial" w:cs="Arial"/>
        <w:sz w:val="16"/>
        <w:szCs w:val="16"/>
        <w:lang w:val="en-US"/>
      </w:rPr>
      <w:t>1</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lang w:val="en-US"/>
      </w:rPr>
      <w:instrText xml:space="preserve"> PAGE </w:instrText>
    </w:r>
    <w:r w:rsidRPr="00790C33">
      <w:rPr>
        <w:rFonts w:ascii="Arial" w:hAnsi="Arial" w:cs="Arial"/>
        <w:sz w:val="16"/>
        <w:szCs w:val="16"/>
      </w:rPr>
      <w:fldChar w:fldCharType="separate"/>
    </w:r>
    <w:r w:rsidR="00460F39">
      <w:rPr>
        <w:rFonts w:ascii="Arial" w:hAnsi="Arial" w:cs="Arial"/>
        <w:noProof/>
        <w:sz w:val="16"/>
        <w:szCs w:val="16"/>
        <w:lang w:val="en-US"/>
      </w:rPr>
      <w:t>4</w:t>
    </w:r>
    <w:r w:rsidRPr="00790C33">
      <w:rPr>
        <w:rFonts w:ascii="Arial" w:hAnsi="Arial" w:cs="Arial"/>
        <w:sz w:val="16"/>
        <w:szCs w:val="16"/>
      </w:rPr>
      <w:fldChar w:fldCharType="end"/>
    </w:r>
    <w:r w:rsidRPr="00790C33">
      <w:rPr>
        <w:rFonts w:ascii="Arial" w:hAnsi="Arial" w:cs="Arial"/>
        <w:sz w:val="16"/>
        <w:szCs w:val="16"/>
        <w:lang w:val="en-US"/>
      </w:rPr>
      <w:t>/</w:t>
    </w:r>
    <w:r w:rsidRPr="00790C33">
      <w:rPr>
        <w:rFonts w:ascii="Arial" w:hAnsi="Arial" w:cs="Arial"/>
        <w:sz w:val="16"/>
        <w:szCs w:val="16"/>
      </w:rPr>
      <w:fldChar w:fldCharType="begin"/>
    </w:r>
    <w:r w:rsidRPr="00790C33">
      <w:rPr>
        <w:rFonts w:ascii="Arial" w:hAnsi="Arial" w:cs="Arial"/>
        <w:sz w:val="16"/>
        <w:szCs w:val="16"/>
        <w:lang w:val="en-US"/>
      </w:rPr>
      <w:instrText xml:space="preserve"> NUMPAGES </w:instrText>
    </w:r>
    <w:r w:rsidRPr="00790C33">
      <w:rPr>
        <w:rFonts w:ascii="Arial" w:hAnsi="Arial" w:cs="Arial"/>
        <w:sz w:val="16"/>
        <w:szCs w:val="16"/>
      </w:rPr>
      <w:fldChar w:fldCharType="separate"/>
    </w:r>
    <w:r w:rsidR="00460F39">
      <w:rPr>
        <w:rFonts w:ascii="Arial" w:hAnsi="Arial" w:cs="Arial"/>
        <w:noProof/>
        <w:sz w:val="16"/>
        <w:szCs w:val="16"/>
        <w:lang w:val="en-US"/>
      </w:rPr>
      <w:t>9</w:t>
    </w:r>
    <w:r w:rsidRPr="00790C3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BA1E" w14:textId="77777777" w:rsidR="00E46100" w:rsidRDefault="00E46100">
      <w:r>
        <w:separator/>
      </w:r>
    </w:p>
  </w:footnote>
  <w:footnote w:type="continuationSeparator" w:id="0">
    <w:p w14:paraId="23DB96C7" w14:textId="77777777" w:rsidR="00E46100" w:rsidRDefault="00E46100">
      <w:r>
        <w:continuationSeparator/>
      </w:r>
    </w:p>
  </w:footnote>
  <w:footnote w:type="continuationNotice" w:id="1">
    <w:p w14:paraId="7D77F513" w14:textId="77777777" w:rsidR="00E46100" w:rsidRDefault="00E46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F2E" w14:textId="77777777" w:rsidR="0037704C" w:rsidRDefault="0037704C" w:rsidP="0037704C">
    <w:pPr>
      <w:pStyle w:val="Bestek"/>
      <w:rPr>
        <w:lang w:val="nl-NL"/>
      </w:rPr>
    </w:pPr>
    <w:bookmarkStart w:id="3" w:name="_Toc114297164"/>
    <w:bookmarkStart w:id="4" w:name="_Toc75230067"/>
    <w:r>
      <w:rPr>
        <w:lang w:val="nl-NL"/>
      </w:rPr>
      <w:t>Bestekteksten</w:t>
    </w:r>
    <w:bookmarkEnd w:id="3"/>
    <w:bookmarkEnd w:id="4"/>
  </w:p>
  <w:p w14:paraId="47A03288" w14:textId="77777777" w:rsidR="0037704C" w:rsidRDefault="0037704C" w:rsidP="0037704C">
    <w:pPr>
      <w:pStyle w:val="Kop5"/>
      <w:rPr>
        <w:lang w:val="nl-NL"/>
      </w:rPr>
    </w:pPr>
    <w:r>
      <w:rPr>
        <w:lang w:val="nl-NL"/>
      </w:rPr>
      <w:t xml:space="preserve">Conform systematiek Neutraal Bestek </w:t>
    </w:r>
  </w:p>
  <w:p w14:paraId="67BF556F" w14:textId="77777777" w:rsidR="0037704C" w:rsidRDefault="003770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67191122">
    <w:abstractNumId w:val="9"/>
  </w:num>
  <w:num w:numId="2" w16cid:durableId="506022965">
    <w:abstractNumId w:val="6"/>
  </w:num>
  <w:num w:numId="3" w16cid:durableId="203062690">
    <w:abstractNumId w:val="10"/>
  </w:num>
  <w:num w:numId="4" w16cid:durableId="75563736">
    <w:abstractNumId w:val="21"/>
  </w:num>
  <w:num w:numId="5" w16cid:durableId="956722230">
    <w:abstractNumId w:val="11"/>
  </w:num>
  <w:num w:numId="6" w16cid:durableId="1035082039">
    <w:abstractNumId w:val="12"/>
  </w:num>
  <w:num w:numId="7" w16cid:durableId="2035617864">
    <w:abstractNumId w:val="25"/>
  </w:num>
  <w:num w:numId="8" w16cid:durableId="1598127621">
    <w:abstractNumId w:val="15"/>
  </w:num>
  <w:num w:numId="9" w16cid:durableId="814571129">
    <w:abstractNumId w:val="28"/>
  </w:num>
  <w:num w:numId="10" w16cid:durableId="1226185249">
    <w:abstractNumId w:val="22"/>
  </w:num>
  <w:num w:numId="11" w16cid:durableId="834539940">
    <w:abstractNumId w:val="14"/>
  </w:num>
  <w:num w:numId="12" w16cid:durableId="1928616152">
    <w:abstractNumId w:val="20"/>
  </w:num>
  <w:num w:numId="13" w16cid:durableId="1652176603">
    <w:abstractNumId w:val="7"/>
  </w:num>
  <w:num w:numId="14" w16cid:durableId="2010134877">
    <w:abstractNumId w:val="5"/>
  </w:num>
  <w:num w:numId="15" w16cid:durableId="1067339840">
    <w:abstractNumId w:val="4"/>
  </w:num>
  <w:num w:numId="16" w16cid:durableId="551890145">
    <w:abstractNumId w:val="8"/>
  </w:num>
  <w:num w:numId="17" w16cid:durableId="1172573636">
    <w:abstractNumId w:val="3"/>
  </w:num>
  <w:num w:numId="18" w16cid:durableId="1734043473">
    <w:abstractNumId w:val="2"/>
  </w:num>
  <w:num w:numId="19" w16cid:durableId="432668836">
    <w:abstractNumId w:val="1"/>
  </w:num>
  <w:num w:numId="20" w16cid:durableId="883834951">
    <w:abstractNumId w:val="0"/>
  </w:num>
  <w:num w:numId="21" w16cid:durableId="1339963761">
    <w:abstractNumId w:val="13"/>
  </w:num>
  <w:num w:numId="22" w16cid:durableId="93673927">
    <w:abstractNumId w:val="24"/>
  </w:num>
  <w:num w:numId="23" w16cid:durableId="1121920179">
    <w:abstractNumId w:val="26"/>
  </w:num>
  <w:num w:numId="24" w16cid:durableId="585188811">
    <w:abstractNumId w:val="23"/>
  </w:num>
  <w:num w:numId="25" w16cid:durableId="1287391113">
    <w:abstractNumId w:val="29"/>
  </w:num>
  <w:num w:numId="26" w16cid:durableId="1712345219">
    <w:abstractNumId w:val="18"/>
  </w:num>
  <w:num w:numId="27" w16cid:durableId="2121795053">
    <w:abstractNumId w:val="27"/>
  </w:num>
  <w:num w:numId="28" w16cid:durableId="631135581">
    <w:abstractNumId w:val="19"/>
  </w:num>
  <w:num w:numId="29" w16cid:durableId="2090885063">
    <w:abstractNumId w:val="35"/>
  </w:num>
  <w:num w:numId="30" w16cid:durableId="158614865">
    <w:abstractNumId w:val="31"/>
  </w:num>
  <w:num w:numId="31" w16cid:durableId="1249773424">
    <w:abstractNumId w:val="34"/>
  </w:num>
  <w:num w:numId="32" w16cid:durableId="1990551784">
    <w:abstractNumId w:val="16"/>
  </w:num>
  <w:num w:numId="33" w16cid:durableId="1904679413">
    <w:abstractNumId w:val="17"/>
  </w:num>
  <w:num w:numId="34" w16cid:durableId="2010449571">
    <w:abstractNumId w:val="32"/>
  </w:num>
  <w:num w:numId="35" w16cid:durableId="1146315874">
    <w:abstractNumId w:val="30"/>
  </w:num>
  <w:num w:numId="36" w16cid:durableId="1945377299">
    <w:abstractNumId w:val="33"/>
  </w:num>
  <w:num w:numId="37" w16cid:durableId="16975615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4E"/>
    <w:rsid w:val="00000015"/>
    <w:rsid w:val="00033481"/>
    <w:rsid w:val="00044CD7"/>
    <w:rsid w:val="000530BC"/>
    <w:rsid w:val="00057FFE"/>
    <w:rsid w:val="00082507"/>
    <w:rsid w:val="000A5629"/>
    <w:rsid w:val="000B43AC"/>
    <w:rsid w:val="000B67C8"/>
    <w:rsid w:val="000C654F"/>
    <w:rsid w:val="000E7F7C"/>
    <w:rsid w:val="00107CE7"/>
    <w:rsid w:val="0011138B"/>
    <w:rsid w:val="00121CC1"/>
    <w:rsid w:val="00131E91"/>
    <w:rsid w:val="00145444"/>
    <w:rsid w:val="00152495"/>
    <w:rsid w:val="0015322B"/>
    <w:rsid w:val="001C109F"/>
    <w:rsid w:val="001E5DCE"/>
    <w:rsid w:val="00225DB4"/>
    <w:rsid w:val="00237AD0"/>
    <w:rsid w:val="002468C1"/>
    <w:rsid w:val="00274E7D"/>
    <w:rsid w:val="00287833"/>
    <w:rsid w:val="002972C3"/>
    <w:rsid w:val="002A165D"/>
    <w:rsid w:val="002A474D"/>
    <w:rsid w:val="002C1DA7"/>
    <w:rsid w:val="002D4494"/>
    <w:rsid w:val="002E2ECA"/>
    <w:rsid w:val="00310A49"/>
    <w:rsid w:val="003200FA"/>
    <w:rsid w:val="00345263"/>
    <w:rsid w:val="0035592F"/>
    <w:rsid w:val="0037704C"/>
    <w:rsid w:val="00384FBA"/>
    <w:rsid w:val="00386A5B"/>
    <w:rsid w:val="00391AB6"/>
    <w:rsid w:val="003B2020"/>
    <w:rsid w:val="003B4A03"/>
    <w:rsid w:val="003C6560"/>
    <w:rsid w:val="003D17A0"/>
    <w:rsid w:val="003D285F"/>
    <w:rsid w:val="003E7C8A"/>
    <w:rsid w:val="004013E5"/>
    <w:rsid w:val="004222BC"/>
    <w:rsid w:val="0043264E"/>
    <w:rsid w:val="00460F39"/>
    <w:rsid w:val="00470429"/>
    <w:rsid w:val="00473463"/>
    <w:rsid w:val="00477610"/>
    <w:rsid w:val="004A621D"/>
    <w:rsid w:val="004B21D9"/>
    <w:rsid w:val="004E43DE"/>
    <w:rsid w:val="004F59A3"/>
    <w:rsid w:val="005051B9"/>
    <w:rsid w:val="00576BD3"/>
    <w:rsid w:val="005B6527"/>
    <w:rsid w:val="005C0122"/>
    <w:rsid w:val="005C22E9"/>
    <w:rsid w:val="005C6917"/>
    <w:rsid w:val="005F3D9A"/>
    <w:rsid w:val="00633943"/>
    <w:rsid w:val="00643F9B"/>
    <w:rsid w:val="00644875"/>
    <w:rsid w:val="006702DA"/>
    <w:rsid w:val="00677AE9"/>
    <w:rsid w:val="00695820"/>
    <w:rsid w:val="006E5DFC"/>
    <w:rsid w:val="006F16A4"/>
    <w:rsid w:val="006F610D"/>
    <w:rsid w:val="00713B4D"/>
    <w:rsid w:val="00732EF2"/>
    <w:rsid w:val="00744598"/>
    <w:rsid w:val="00775549"/>
    <w:rsid w:val="00776008"/>
    <w:rsid w:val="007766B4"/>
    <w:rsid w:val="00783FDD"/>
    <w:rsid w:val="00791CE5"/>
    <w:rsid w:val="00792FD5"/>
    <w:rsid w:val="007A2561"/>
    <w:rsid w:val="007E0C70"/>
    <w:rsid w:val="007F6233"/>
    <w:rsid w:val="007F6B5B"/>
    <w:rsid w:val="008040B4"/>
    <w:rsid w:val="00820BB1"/>
    <w:rsid w:val="00827DED"/>
    <w:rsid w:val="00830FB6"/>
    <w:rsid w:val="008750EF"/>
    <w:rsid w:val="00897EB6"/>
    <w:rsid w:val="008A207F"/>
    <w:rsid w:val="008A2C02"/>
    <w:rsid w:val="008B4E60"/>
    <w:rsid w:val="008C1837"/>
    <w:rsid w:val="008D5FDE"/>
    <w:rsid w:val="00907639"/>
    <w:rsid w:val="00912D6A"/>
    <w:rsid w:val="009229AC"/>
    <w:rsid w:val="00923173"/>
    <w:rsid w:val="009376B2"/>
    <w:rsid w:val="0095450F"/>
    <w:rsid w:val="00966DF9"/>
    <w:rsid w:val="009A74CB"/>
    <w:rsid w:val="009B0945"/>
    <w:rsid w:val="009B64F5"/>
    <w:rsid w:val="009B6B73"/>
    <w:rsid w:val="009E19F1"/>
    <w:rsid w:val="009E1FBB"/>
    <w:rsid w:val="009E4AD9"/>
    <w:rsid w:val="00A019D5"/>
    <w:rsid w:val="00A0747E"/>
    <w:rsid w:val="00A11AE7"/>
    <w:rsid w:val="00A1653A"/>
    <w:rsid w:val="00A20B63"/>
    <w:rsid w:val="00A727D5"/>
    <w:rsid w:val="00AA0AB8"/>
    <w:rsid w:val="00AC30B6"/>
    <w:rsid w:val="00AC3F97"/>
    <w:rsid w:val="00AC4789"/>
    <w:rsid w:val="00AE60B2"/>
    <w:rsid w:val="00AE7F19"/>
    <w:rsid w:val="00B1126B"/>
    <w:rsid w:val="00B4104B"/>
    <w:rsid w:val="00B87307"/>
    <w:rsid w:val="00B94A6D"/>
    <w:rsid w:val="00BB1595"/>
    <w:rsid w:val="00BB7A84"/>
    <w:rsid w:val="00BF115C"/>
    <w:rsid w:val="00C01F43"/>
    <w:rsid w:val="00C0477C"/>
    <w:rsid w:val="00C05DBD"/>
    <w:rsid w:val="00C15434"/>
    <w:rsid w:val="00C21D9B"/>
    <w:rsid w:val="00C27EA4"/>
    <w:rsid w:val="00C36ADB"/>
    <w:rsid w:val="00C63424"/>
    <w:rsid w:val="00C901AE"/>
    <w:rsid w:val="00CE4071"/>
    <w:rsid w:val="00D206CE"/>
    <w:rsid w:val="00D34B04"/>
    <w:rsid w:val="00D43C84"/>
    <w:rsid w:val="00D8578D"/>
    <w:rsid w:val="00DA6F20"/>
    <w:rsid w:val="00DD254E"/>
    <w:rsid w:val="00DF1A59"/>
    <w:rsid w:val="00DF7911"/>
    <w:rsid w:val="00E3532A"/>
    <w:rsid w:val="00E46100"/>
    <w:rsid w:val="00E823BC"/>
    <w:rsid w:val="00EA38A3"/>
    <w:rsid w:val="00EA6B3E"/>
    <w:rsid w:val="00EB170B"/>
    <w:rsid w:val="00EC7490"/>
    <w:rsid w:val="00EF6E87"/>
    <w:rsid w:val="00F050E8"/>
    <w:rsid w:val="00F27E66"/>
    <w:rsid w:val="00F67227"/>
    <w:rsid w:val="00F944EE"/>
    <w:rsid w:val="00FA58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90288"/>
  <w15:chartTrackingRefBased/>
  <w15:docId w15:val="{1EEF5FC7-54E9-754E-8312-2E02C14B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64E"/>
    <w:pPr>
      <w:jc w:val="both"/>
    </w:pPr>
    <w:rPr>
      <w:rFonts w:ascii="Times New Roman" w:eastAsia="Times New Roman" w:hAnsi="Times New Roman"/>
    </w:rPr>
  </w:style>
  <w:style w:type="paragraph" w:styleId="Kop1">
    <w:name w:val="heading 1"/>
    <w:basedOn w:val="Standaard"/>
    <w:next w:val="Hoofdstuk"/>
    <w:link w:val="Kop1Char"/>
    <w:autoRedefine/>
    <w:qFormat/>
    <w:rsid w:val="0043264E"/>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3264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3264E"/>
    <w:pPr>
      <w:outlineLvl w:val="2"/>
    </w:pPr>
    <w:rPr>
      <w:bCs/>
    </w:rPr>
  </w:style>
  <w:style w:type="paragraph" w:styleId="Kop4">
    <w:name w:val="heading 4"/>
    <w:basedOn w:val="Standaard"/>
    <w:next w:val="Standaard"/>
    <w:link w:val="Kop4Char"/>
    <w:autoRedefine/>
    <w:qFormat/>
    <w:rsid w:val="0043264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3264E"/>
    <w:pPr>
      <w:ind w:hanging="737"/>
      <w:jc w:val="left"/>
      <w:outlineLvl w:val="4"/>
    </w:pPr>
    <w:rPr>
      <w:b/>
      <w:bCs/>
      <w:color w:val="auto"/>
      <w:sz w:val="18"/>
      <w:lang w:val="en-US"/>
    </w:rPr>
  </w:style>
  <w:style w:type="paragraph" w:styleId="Kop6">
    <w:name w:val="heading 6"/>
    <w:basedOn w:val="Kop5"/>
    <w:next w:val="Standaard"/>
    <w:link w:val="Kop6Char"/>
    <w:qFormat/>
    <w:rsid w:val="0043264E"/>
    <w:pPr>
      <w:spacing w:before="80"/>
      <w:outlineLvl w:val="5"/>
    </w:pPr>
    <w:rPr>
      <w:b w:val="0"/>
      <w:bCs w:val="0"/>
      <w:lang w:val="nl-NL"/>
    </w:rPr>
  </w:style>
  <w:style w:type="paragraph" w:styleId="Kop7">
    <w:name w:val="heading 7"/>
    <w:basedOn w:val="Kop6"/>
    <w:next w:val="Standaard"/>
    <w:link w:val="Kop7Char"/>
    <w:qFormat/>
    <w:rsid w:val="0043264E"/>
    <w:pPr>
      <w:outlineLvl w:val="6"/>
    </w:pPr>
    <w:rPr>
      <w:i/>
    </w:rPr>
  </w:style>
  <w:style w:type="paragraph" w:styleId="Kop8">
    <w:name w:val="heading 8"/>
    <w:basedOn w:val="Standaard"/>
    <w:next w:val="Kop7"/>
    <w:link w:val="Kop8Char"/>
    <w:qFormat/>
    <w:rsid w:val="0043264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3264E"/>
    <w:pPr>
      <w:tabs>
        <w:tab w:val="left" w:pos="851"/>
      </w:tabs>
      <w:spacing w:before="60" w:after="60"/>
      <w:ind w:left="851" w:hanging="1021"/>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3264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43264E"/>
    <w:rPr>
      <w:rFonts w:ascii="Arial" w:eastAsia="Times New Roman" w:hAnsi="Arial" w:cs="Times New Roman"/>
      <w:b/>
      <w:sz w:val="20"/>
      <w:szCs w:val="20"/>
      <w:lang w:val="en-US" w:eastAsia="nl-NL"/>
    </w:rPr>
  </w:style>
  <w:style w:type="character" w:customStyle="1" w:styleId="Kop2Char">
    <w:name w:val="Kop 2 Char"/>
    <w:link w:val="Kop2"/>
    <w:rsid w:val="0043264E"/>
    <w:rPr>
      <w:rFonts w:ascii="Arial" w:eastAsia="Times" w:hAnsi="Arial"/>
      <w:b/>
      <w:sz w:val="18"/>
      <w:lang w:val="nl-NL" w:eastAsia="nl-NL" w:bidi="ar-SA"/>
    </w:rPr>
  </w:style>
  <w:style w:type="character" w:customStyle="1" w:styleId="Kop3Char">
    <w:name w:val="Kop 3 Char"/>
    <w:link w:val="Kop3"/>
    <w:rsid w:val="0043264E"/>
    <w:rPr>
      <w:rFonts w:ascii="Arial" w:eastAsia="Times" w:hAnsi="Arial" w:cs="Times New Roman"/>
      <w:b/>
      <w:bCs/>
      <w:sz w:val="18"/>
      <w:szCs w:val="20"/>
      <w:lang w:val="nl-NL" w:eastAsia="nl-NL"/>
    </w:rPr>
  </w:style>
  <w:style w:type="character" w:customStyle="1" w:styleId="Kop4Char">
    <w:name w:val="Kop 4 Char"/>
    <w:link w:val="Kop4"/>
    <w:rsid w:val="0043264E"/>
    <w:rPr>
      <w:rFonts w:ascii="Arial" w:eastAsia="Times New Roman" w:hAnsi="Arial" w:cs="Times New Roman"/>
      <w:color w:val="0000FF"/>
      <w:sz w:val="16"/>
      <w:szCs w:val="20"/>
      <w:lang w:val="nl-NL" w:eastAsia="nl-NL"/>
    </w:rPr>
  </w:style>
  <w:style w:type="character" w:customStyle="1" w:styleId="Kop5Char">
    <w:name w:val="Kop 5 Char"/>
    <w:link w:val="Kop5"/>
    <w:rsid w:val="0043264E"/>
    <w:rPr>
      <w:rFonts w:ascii="Arial" w:eastAsia="Times New Roman" w:hAnsi="Arial" w:cs="Times New Roman"/>
      <w:b/>
      <w:bCs/>
      <w:sz w:val="18"/>
      <w:szCs w:val="20"/>
      <w:lang w:val="en-US" w:eastAsia="nl-NL"/>
    </w:rPr>
  </w:style>
  <w:style w:type="character" w:customStyle="1" w:styleId="Kop6Char">
    <w:name w:val="Kop 6 Char"/>
    <w:link w:val="Kop6"/>
    <w:rsid w:val="0043264E"/>
    <w:rPr>
      <w:rFonts w:ascii="Arial" w:eastAsia="Times New Roman" w:hAnsi="Arial" w:cs="Times New Roman"/>
      <w:sz w:val="18"/>
      <w:szCs w:val="20"/>
      <w:lang w:val="nl-NL" w:eastAsia="nl-NL"/>
    </w:rPr>
  </w:style>
  <w:style w:type="character" w:customStyle="1" w:styleId="Kop7Char">
    <w:name w:val="Kop 7 Char"/>
    <w:link w:val="Kop7"/>
    <w:rsid w:val="0043264E"/>
    <w:rPr>
      <w:rFonts w:ascii="Arial" w:eastAsia="Times New Roman" w:hAnsi="Arial" w:cs="Times New Roman"/>
      <w:i/>
      <w:sz w:val="18"/>
      <w:szCs w:val="20"/>
      <w:lang w:val="nl-NL" w:eastAsia="nl-NL"/>
    </w:rPr>
  </w:style>
  <w:style w:type="character" w:customStyle="1" w:styleId="Kop8Char">
    <w:name w:val="Kop 8 Char"/>
    <w:link w:val="Kop8"/>
    <w:rsid w:val="0043264E"/>
    <w:rPr>
      <w:rFonts w:ascii="Arial" w:eastAsia="Times New Roman" w:hAnsi="Arial" w:cs="Times New Roman"/>
      <w:i/>
      <w:iCs/>
      <w:sz w:val="18"/>
      <w:szCs w:val="20"/>
      <w:lang w:val="en-US" w:eastAsia="nl-NL"/>
    </w:rPr>
  </w:style>
  <w:style w:type="paragraph" w:customStyle="1" w:styleId="83ProM">
    <w:name w:val="8.3 Pro M"/>
    <w:basedOn w:val="Standaard"/>
    <w:link w:val="83ProMChar"/>
    <w:autoRedefine/>
    <w:rsid w:val="0043264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3264E"/>
    <w:rPr>
      <w:rFonts w:ascii="Arial" w:eastAsia="Times New Roman" w:hAnsi="Arial" w:cs="Times New Roman"/>
      <w:i/>
      <w:color w:val="999999"/>
      <w:sz w:val="16"/>
      <w:szCs w:val="20"/>
      <w:lang w:val="en-US" w:eastAsia="nl-NL"/>
    </w:rPr>
  </w:style>
  <w:style w:type="character" w:customStyle="1" w:styleId="Kop9Char">
    <w:name w:val="Kop 9 Char"/>
    <w:link w:val="Kop9"/>
    <w:rsid w:val="0043264E"/>
    <w:rPr>
      <w:rFonts w:ascii="Arial" w:eastAsia="Times New Roman" w:hAnsi="Arial" w:cs="Arial"/>
      <w:i/>
      <w:color w:val="999999"/>
      <w:sz w:val="16"/>
      <w:lang w:val="en-US" w:eastAsia="nl-NL"/>
    </w:rPr>
  </w:style>
  <w:style w:type="character" w:customStyle="1" w:styleId="Char">
    <w:name w:val="Char"/>
    <w:rsid w:val="0043264E"/>
    <w:rPr>
      <w:noProof/>
      <w:sz w:val="16"/>
      <w:szCs w:val="24"/>
      <w:lang w:val="nl-NL" w:eastAsia="nl-NL" w:bidi="ar-SA"/>
    </w:rPr>
  </w:style>
  <w:style w:type="paragraph" w:styleId="Inhopg4">
    <w:name w:val="toc 4"/>
    <w:basedOn w:val="Standaard"/>
    <w:next w:val="Standaard"/>
    <w:link w:val="Inhopg4Char"/>
    <w:autoRedefine/>
    <w:rsid w:val="0043264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43264E"/>
    <w:rPr>
      <w:rFonts w:ascii="Times New Roman" w:eastAsia="Times New Roman" w:hAnsi="Times New Roman" w:cs="Times New Roman"/>
      <w:noProof/>
      <w:sz w:val="16"/>
      <w:szCs w:val="24"/>
      <w:lang w:val="nl-NL" w:eastAsia="nl-NL"/>
    </w:rPr>
  </w:style>
  <w:style w:type="paragraph" w:customStyle="1" w:styleId="80">
    <w:name w:val="8.0"/>
    <w:basedOn w:val="Standaard"/>
    <w:link w:val="80Char"/>
    <w:autoRedefine/>
    <w:rsid w:val="0043264E"/>
    <w:pPr>
      <w:tabs>
        <w:tab w:val="left" w:pos="284"/>
      </w:tabs>
      <w:spacing w:before="20" w:after="40"/>
      <w:ind w:left="567"/>
    </w:pPr>
    <w:rPr>
      <w:rFonts w:ascii="Arial" w:hAnsi="Arial"/>
      <w:sz w:val="18"/>
      <w:szCs w:val="18"/>
      <w:lang w:val="x-none"/>
    </w:rPr>
  </w:style>
  <w:style w:type="character" w:customStyle="1" w:styleId="80Char">
    <w:name w:val="8.0 Char"/>
    <w:link w:val="80"/>
    <w:rsid w:val="0043264E"/>
    <w:rPr>
      <w:rFonts w:ascii="Arial" w:eastAsia="Times New Roman" w:hAnsi="Arial" w:cs="Arial"/>
      <w:sz w:val="18"/>
      <w:szCs w:val="18"/>
      <w:lang w:eastAsia="nl-NL"/>
    </w:rPr>
  </w:style>
  <w:style w:type="paragraph" w:customStyle="1" w:styleId="81">
    <w:name w:val="8.1"/>
    <w:basedOn w:val="Standaard"/>
    <w:link w:val="81Char"/>
    <w:rsid w:val="0043264E"/>
    <w:pPr>
      <w:tabs>
        <w:tab w:val="left" w:pos="851"/>
      </w:tabs>
      <w:spacing w:before="20" w:after="40"/>
      <w:ind w:left="851" w:hanging="284"/>
    </w:pPr>
    <w:rPr>
      <w:rFonts w:ascii="Arial" w:hAnsi="Arial"/>
      <w:sz w:val="18"/>
      <w:szCs w:val="18"/>
      <w:lang w:val="x-none"/>
    </w:rPr>
  </w:style>
  <w:style w:type="character" w:customStyle="1" w:styleId="81Char">
    <w:name w:val="8.1 Char"/>
    <w:link w:val="81"/>
    <w:rsid w:val="0043264E"/>
    <w:rPr>
      <w:rFonts w:ascii="Arial" w:eastAsia="Times New Roman" w:hAnsi="Arial" w:cs="Arial"/>
      <w:sz w:val="18"/>
      <w:szCs w:val="18"/>
      <w:lang w:eastAsia="nl-NL"/>
    </w:rPr>
  </w:style>
  <w:style w:type="paragraph" w:customStyle="1" w:styleId="82">
    <w:name w:val="8.2"/>
    <w:basedOn w:val="81"/>
    <w:link w:val="82Char1"/>
    <w:rsid w:val="0043264E"/>
    <w:pPr>
      <w:tabs>
        <w:tab w:val="clear" w:pos="851"/>
        <w:tab w:val="left" w:pos="1134"/>
      </w:tabs>
      <w:ind w:left="1135"/>
    </w:pPr>
  </w:style>
  <w:style w:type="character" w:customStyle="1" w:styleId="82Char1">
    <w:name w:val="8.2 Char1"/>
    <w:basedOn w:val="81Char"/>
    <w:link w:val="82"/>
    <w:rsid w:val="0043264E"/>
    <w:rPr>
      <w:rFonts w:ascii="Arial" w:eastAsia="Times New Roman" w:hAnsi="Arial" w:cs="Arial"/>
      <w:sz w:val="18"/>
      <w:szCs w:val="18"/>
      <w:lang w:eastAsia="nl-NL"/>
    </w:rPr>
  </w:style>
  <w:style w:type="paragraph" w:customStyle="1" w:styleId="83">
    <w:name w:val="8.3"/>
    <w:basedOn w:val="82"/>
    <w:link w:val="83Char1"/>
    <w:rsid w:val="0043264E"/>
    <w:pPr>
      <w:tabs>
        <w:tab w:val="clear" w:pos="1134"/>
        <w:tab w:val="left" w:pos="1418"/>
      </w:tabs>
      <w:ind w:left="1418"/>
    </w:pPr>
  </w:style>
  <w:style w:type="character" w:customStyle="1" w:styleId="83Char1">
    <w:name w:val="8.3 Char1"/>
    <w:basedOn w:val="82Char1"/>
    <w:link w:val="83"/>
    <w:rsid w:val="0043264E"/>
    <w:rPr>
      <w:rFonts w:ascii="Arial" w:eastAsia="Times New Roman" w:hAnsi="Arial" w:cs="Arial"/>
      <w:sz w:val="18"/>
      <w:szCs w:val="18"/>
      <w:lang w:eastAsia="nl-NL"/>
    </w:rPr>
  </w:style>
  <w:style w:type="paragraph" w:customStyle="1" w:styleId="83Kenm">
    <w:name w:val="8.3 Kenm"/>
    <w:basedOn w:val="83"/>
    <w:link w:val="83KenmChar"/>
    <w:autoRedefine/>
    <w:rsid w:val="0043264E"/>
    <w:pPr>
      <w:tabs>
        <w:tab w:val="left" w:pos="4253"/>
      </w:tabs>
      <w:spacing w:before="80"/>
      <w:ind w:left="3969" w:hanging="2835"/>
      <w:jc w:val="left"/>
    </w:pPr>
    <w:rPr>
      <w:sz w:val="16"/>
      <w:lang w:val="nl-NL"/>
    </w:rPr>
  </w:style>
  <w:style w:type="character" w:customStyle="1" w:styleId="83KenmChar">
    <w:name w:val="8.3 Kenm Char"/>
    <w:link w:val="83Kenm"/>
    <w:rsid w:val="0043264E"/>
    <w:rPr>
      <w:rFonts w:ascii="Arial" w:eastAsia="Times New Roman" w:hAnsi="Arial" w:cs="Arial"/>
      <w:sz w:val="16"/>
      <w:szCs w:val="18"/>
      <w:lang w:val="nl-NL" w:eastAsia="nl-NL"/>
    </w:rPr>
  </w:style>
  <w:style w:type="paragraph" w:customStyle="1" w:styleId="83KenmCursiefGrijs-50">
    <w:name w:val="8.3 Kenm + Cursief Grijs-50%"/>
    <w:basedOn w:val="83Kenm"/>
    <w:link w:val="83KenmCursiefGrijs-50Char"/>
    <w:rsid w:val="0043264E"/>
    <w:rPr>
      <w:bCs/>
      <w:i/>
      <w:iCs/>
      <w:color w:val="808080"/>
    </w:rPr>
  </w:style>
  <w:style w:type="character" w:customStyle="1" w:styleId="83KenmCursiefGrijs-50Char">
    <w:name w:val="8.3 Kenm + Cursief Grijs-50% Char"/>
    <w:link w:val="83KenmCursiefGrijs-50"/>
    <w:rsid w:val="0043264E"/>
    <w:rPr>
      <w:rFonts w:ascii="Arial" w:eastAsia="Times New Roman" w:hAnsi="Arial" w:cs="Arial"/>
      <w:bCs/>
      <w:i/>
      <w:iCs/>
      <w:color w:val="808080"/>
      <w:sz w:val="16"/>
      <w:szCs w:val="18"/>
      <w:lang w:val="nl-NL" w:eastAsia="nl-NL"/>
    </w:rPr>
  </w:style>
  <w:style w:type="paragraph" w:customStyle="1" w:styleId="83Normen">
    <w:name w:val="8.3 Normen"/>
    <w:basedOn w:val="83Kenm"/>
    <w:link w:val="83NormenChar"/>
    <w:rsid w:val="0043264E"/>
    <w:pPr>
      <w:tabs>
        <w:tab w:val="clear" w:pos="4253"/>
      </w:tabs>
      <w:ind w:left="4082" w:hanging="113"/>
    </w:pPr>
    <w:rPr>
      <w:b/>
      <w:color w:val="008000"/>
    </w:rPr>
  </w:style>
  <w:style w:type="character" w:customStyle="1" w:styleId="83NormenChar">
    <w:name w:val="8.3 Normen Char"/>
    <w:link w:val="83Normen"/>
    <w:rsid w:val="0043264E"/>
    <w:rPr>
      <w:rFonts w:ascii="Arial" w:eastAsia="Times New Roman" w:hAnsi="Arial" w:cs="Arial"/>
      <w:b/>
      <w:color w:val="008000"/>
      <w:sz w:val="16"/>
      <w:szCs w:val="18"/>
      <w:lang w:val="nl-NL" w:eastAsia="nl-NL"/>
    </w:rPr>
  </w:style>
  <w:style w:type="paragraph" w:customStyle="1" w:styleId="Bestek">
    <w:name w:val="Bestek"/>
    <w:basedOn w:val="Standaard"/>
    <w:rsid w:val="0043264E"/>
    <w:pPr>
      <w:ind w:left="-851"/>
    </w:pPr>
    <w:rPr>
      <w:rFonts w:ascii="Arial" w:hAnsi="Arial"/>
      <w:b/>
      <w:color w:val="FF0000"/>
    </w:rPr>
  </w:style>
  <w:style w:type="paragraph" w:customStyle="1" w:styleId="Deel">
    <w:name w:val="Deel"/>
    <w:basedOn w:val="Standaard"/>
    <w:autoRedefine/>
    <w:rsid w:val="0043264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link w:val="DocumentstructuurChar"/>
    <w:semiHidden/>
    <w:rsid w:val="0043264E"/>
    <w:pPr>
      <w:shd w:val="clear" w:color="auto" w:fill="000080"/>
    </w:pPr>
    <w:rPr>
      <w:rFonts w:ascii="Geneva" w:hAnsi="Geneva"/>
      <w:lang w:val="x-none"/>
    </w:rPr>
  </w:style>
  <w:style w:type="character" w:customStyle="1" w:styleId="DocumentstructuurChar">
    <w:name w:val="Documentstructuur Char"/>
    <w:link w:val="Documentstructuur"/>
    <w:semiHidden/>
    <w:rsid w:val="0043264E"/>
    <w:rPr>
      <w:rFonts w:ascii="Geneva" w:eastAsia="Times New Roman" w:hAnsi="Geneva" w:cs="Times New Roman"/>
      <w:sz w:val="20"/>
      <w:szCs w:val="20"/>
      <w:shd w:val="clear" w:color="auto" w:fill="000080"/>
      <w:lang w:eastAsia="nl-NL"/>
    </w:rPr>
  </w:style>
  <w:style w:type="character" w:customStyle="1" w:styleId="EindnoottekstChar">
    <w:name w:val="Eindnoottekst Char"/>
    <w:link w:val="Eindnoottekst"/>
    <w:semiHidden/>
    <w:rsid w:val="0043264E"/>
    <w:rPr>
      <w:rFonts w:ascii="Times New Roman" w:eastAsia="Times New Roman" w:hAnsi="Times New Roman" w:cs="Times New Roman"/>
      <w:sz w:val="20"/>
      <w:szCs w:val="20"/>
      <w:lang w:eastAsia="nl-NL"/>
    </w:rPr>
  </w:style>
  <w:style w:type="paragraph" w:styleId="Eindnoottekst">
    <w:name w:val="endnote text"/>
    <w:basedOn w:val="Standaard"/>
    <w:link w:val="EindnoottekstChar"/>
    <w:semiHidden/>
    <w:rsid w:val="0043264E"/>
    <w:rPr>
      <w:lang w:val="x-none"/>
    </w:rPr>
  </w:style>
  <w:style w:type="paragraph" w:customStyle="1" w:styleId="Hoofdgroep">
    <w:name w:val="Hoofdgroep"/>
    <w:basedOn w:val="Hoofdstuk"/>
    <w:rsid w:val="0043264E"/>
    <w:pPr>
      <w:outlineLvl w:val="1"/>
    </w:pPr>
    <w:rPr>
      <w:rFonts w:ascii="Helvetica" w:hAnsi="Helvetica"/>
      <w:b w:val="0"/>
      <w:color w:val="0000FF"/>
    </w:rPr>
  </w:style>
  <w:style w:type="character" w:styleId="Hyperlink">
    <w:name w:val="Hyperlink"/>
    <w:rsid w:val="0043264E"/>
    <w:rPr>
      <w:color w:val="0000FF"/>
      <w:u w:val="single"/>
    </w:rPr>
  </w:style>
  <w:style w:type="paragraph" w:styleId="Inhopg1">
    <w:name w:val="toc 1"/>
    <w:basedOn w:val="Standaard"/>
    <w:next w:val="Standaard"/>
    <w:rsid w:val="0043264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3264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3264E"/>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3264E"/>
    <w:pPr>
      <w:tabs>
        <w:tab w:val="right" w:leader="dot" w:pos="8505"/>
      </w:tabs>
      <w:ind w:left="960"/>
    </w:pPr>
    <w:rPr>
      <w:sz w:val="16"/>
    </w:rPr>
  </w:style>
  <w:style w:type="paragraph" w:styleId="Inhopg7">
    <w:name w:val="toc 7"/>
    <w:basedOn w:val="Standaard"/>
    <w:next w:val="Standaard"/>
    <w:autoRedefine/>
    <w:rsid w:val="0043264E"/>
    <w:pPr>
      <w:ind w:left="1440"/>
    </w:pPr>
  </w:style>
  <w:style w:type="paragraph" w:styleId="Inhopg8">
    <w:name w:val="toc 8"/>
    <w:basedOn w:val="Standaard"/>
    <w:next w:val="Standaard"/>
    <w:autoRedefine/>
    <w:rsid w:val="0043264E"/>
    <w:pPr>
      <w:ind w:left="1680"/>
    </w:pPr>
  </w:style>
  <w:style w:type="paragraph" w:customStyle="1" w:styleId="Kop4Rood">
    <w:name w:val="Kop 4 + Rood"/>
    <w:basedOn w:val="Kop4"/>
    <w:link w:val="Kop4RoodChar"/>
    <w:rsid w:val="0043264E"/>
    <w:rPr>
      <w:bCs/>
      <w:color w:val="FF0000"/>
    </w:rPr>
  </w:style>
  <w:style w:type="character" w:customStyle="1" w:styleId="Kop4RoodChar">
    <w:name w:val="Kop 4 + Rood Char"/>
    <w:link w:val="Kop4Rood"/>
    <w:rsid w:val="0043264E"/>
    <w:rPr>
      <w:rFonts w:ascii="Arial" w:eastAsia="Times New Roman" w:hAnsi="Arial" w:cs="Times New Roman"/>
      <w:bCs/>
      <w:color w:val="FF0000"/>
      <w:sz w:val="16"/>
      <w:szCs w:val="20"/>
      <w:lang w:val="nl-NL" w:eastAsia="nl-NL"/>
    </w:rPr>
  </w:style>
  <w:style w:type="paragraph" w:customStyle="1" w:styleId="Kop5Blauw">
    <w:name w:val="Kop 5 + Blauw"/>
    <w:basedOn w:val="Kop5"/>
    <w:link w:val="Kop5BlauwChar"/>
    <w:rsid w:val="0043264E"/>
    <w:rPr>
      <w:color w:val="0000FF"/>
    </w:rPr>
  </w:style>
  <w:style w:type="character" w:customStyle="1" w:styleId="Kop5BlauwChar">
    <w:name w:val="Kop 5 + Blauw Char"/>
    <w:link w:val="Kop5Blauw"/>
    <w:rsid w:val="0043264E"/>
    <w:rPr>
      <w:rFonts w:ascii="Arial" w:eastAsia="Times New Roman" w:hAnsi="Arial" w:cs="Times New Roman"/>
      <w:b/>
      <w:bCs/>
      <w:color w:val="0000FF"/>
      <w:sz w:val="18"/>
      <w:szCs w:val="20"/>
      <w:lang w:val="en-US" w:eastAsia="nl-NL"/>
    </w:rPr>
  </w:style>
  <w:style w:type="paragraph" w:styleId="Koptekst">
    <w:name w:val="header"/>
    <w:basedOn w:val="Standaard"/>
    <w:link w:val="KoptekstChar"/>
    <w:rsid w:val="0043264E"/>
    <w:pPr>
      <w:tabs>
        <w:tab w:val="center" w:pos="4536"/>
        <w:tab w:val="right" w:pos="9072"/>
      </w:tabs>
    </w:pPr>
    <w:rPr>
      <w:lang w:val="x-none"/>
    </w:rPr>
  </w:style>
  <w:style w:type="character" w:customStyle="1" w:styleId="KoptekstChar">
    <w:name w:val="Koptekst Char"/>
    <w:link w:val="Koptekst"/>
    <w:rsid w:val="0043264E"/>
    <w:rPr>
      <w:rFonts w:ascii="Times New Roman" w:eastAsia="Times New Roman" w:hAnsi="Times New Roman" w:cs="Times New Roman"/>
      <w:sz w:val="20"/>
      <w:szCs w:val="20"/>
      <w:lang w:eastAsia="nl-NL"/>
    </w:rPr>
  </w:style>
  <w:style w:type="paragraph" w:customStyle="1" w:styleId="Lijn">
    <w:name w:val="Lijn"/>
    <w:basedOn w:val="Standaard"/>
    <w:link w:val="LijnChar"/>
    <w:autoRedefine/>
    <w:rsid w:val="0043264E"/>
    <w:pPr>
      <w:tabs>
        <w:tab w:val="left" w:pos="567"/>
        <w:tab w:val="left" w:pos="1134"/>
        <w:tab w:val="left" w:pos="1701"/>
      </w:tabs>
      <w:spacing w:before="80" w:after="80"/>
      <w:ind w:left="-851"/>
    </w:pPr>
    <w:rPr>
      <w:rFonts w:ascii="Helvetica" w:hAnsi="Helvetica"/>
      <w:color w:val="000000"/>
      <w:spacing w:val="-2"/>
      <w:sz w:val="16"/>
      <w:lang w:val="x-none"/>
    </w:rPr>
  </w:style>
  <w:style w:type="character" w:customStyle="1" w:styleId="LijnChar">
    <w:name w:val="Lijn Char"/>
    <w:link w:val="Lijn"/>
    <w:rsid w:val="0043264E"/>
    <w:rPr>
      <w:rFonts w:ascii="Helvetica" w:eastAsia="Times New Roman" w:hAnsi="Helvetica" w:cs="Times New Roman"/>
      <w:color w:val="000000"/>
      <w:spacing w:val="-2"/>
      <w:sz w:val="16"/>
      <w:szCs w:val="20"/>
      <w:lang w:eastAsia="nl-NL"/>
    </w:rPr>
  </w:style>
  <w:style w:type="paragraph" w:customStyle="1" w:styleId="Link">
    <w:name w:val="Link"/>
    <w:autoRedefine/>
    <w:rsid w:val="0043264E"/>
    <w:pPr>
      <w:ind w:left="-851"/>
    </w:pPr>
    <w:rPr>
      <w:rFonts w:ascii="Arial" w:eastAsia="Times New Roman" w:hAnsi="Arial" w:cs="Arial"/>
      <w:bCs/>
      <w:color w:val="0000FF"/>
      <w:sz w:val="18"/>
      <w:szCs w:val="24"/>
      <w:lang w:val="nl-NL"/>
    </w:rPr>
  </w:style>
  <w:style w:type="character" w:customStyle="1" w:styleId="MeetChar">
    <w:name w:val="MeetChar"/>
    <w:rsid w:val="0043264E"/>
    <w:rPr>
      <w:b/>
      <w:color w:val="008080"/>
    </w:rPr>
  </w:style>
  <w:style w:type="character" w:customStyle="1" w:styleId="Merk">
    <w:name w:val="Merk"/>
    <w:rsid w:val="0043264E"/>
    <w:rPr>
      <w:rFonts w:ascii="Helvetica" w:hAnsi="Helvetica"/>
      <w:b/>
      <w:noProof w:val="0"/>
      <w:color w:val="FF0000"/>
      <w:lang w:val="nl-NL"/>
    </w:rPr>
  </w:style>
  <w:style w:type="paragraph" w:customStyle="1" w:styleId="Volgnr">
    <w:name w:val="Volgnr"/>
    <w:basedOn w:val="Standaard"/>
    <w:next w:val="Standaard"/>
    <w:link w:val="VolgnrChar"/>
    <w:rsid w:val="0043264E"/>
    <w:pPr>
      <w:ind w:left="-851"/>
      <w:outlineLvl w:val="3"/>
    </w:pPr>
    <w:rPr>
      <w:rFonts w:ascii="Arial" w:hAnsi="Arial"/>
      <w:color w:val="000000"/>
      <w:sz w:val="16"/>
      <w:lang w:val="nl"/>
    </w:rPr>
  </w:style>
  <w:style w:type="character" w:customStyle="1" w:styleId="VolgnrChar">
    <w:name w:val="Volgnr Char"/>
    <w:link w:val="Volgnr"/>
    <w:rsid w:val="0043264E"/>
    <w:rPr>
      <w:rFonts w:ascii="Arial" w:eastAsia="Times New Roman" w:hAnsi="Arial" w:cs="Times New Roman"/>
      <w:color w:val="000000"/>
      <w:sz w:val="16"/>
      <w:szCs w:val="20"/>
      <w:lang w:val="nl" w:eastAsia="nl-NL"/>
    </w:rPr>
  </w:style>
  <w:style w:type="paragraph" w:customStyle="1" w:styleId="Merk1">
    <w:name w:val="Merk1"/>
    <w:basedOn w:val="Volgnr"/>
    <w:next w:val="Kop4"/>
    <w:link w:val="Merk1Char"/>
    <w:rsid w:val="0043264E"/>
    <w:pPr>
      <w:spacing w:before="40" w:after="20"/>
    </w:pPr>
    <w:rPr>
      <w:b/>
      <w:color w:val="FF0000"/>
    </w:rPr>
  </w:style>
  <w:style w:type="character" w:customStyle="1" w:styleId="Merk1Char">
    <w:name w:val="Merk1 Char"/>
    <w:link w:val="Merk1"/>
    <w:rsid w:val="0043264E"/>
    <w:rPr>
      <w:rFonts w:ascii="Arial" w:eastAsia="Times New Roman" w:hAnsi="Arial" w:cs="Times New Roman"/>
      <w:b/>
      <w:color w:val="FF0000"/>
      <w:sz w:val="16"/>
      <w:szCs w:val="20"/>
      <w:lang w:val="nl" w:eastAsia="nl-NL"/>
    </w:rPr>
  </w:style>
  <w:style w:type="paragraph" w:customStyle="1" w:styleId="Merk2">
    <w:name w:val="Merk2"/>
    <w:basedOn w:val="Merk1"/>
    <w:rsid w:val="0043264E"/>
    <w:pPr>
      <w:spacing w:before="60" w:after="60"/>
      <w:ind w:left="567" w:hanging="1418"/>
    </w:pPr>
    <w:rPr>
      <w:b w:val="0"/>
      <w:color w:val="0000FF"/>
    </w:rPr>
  </w:style>
  <w:style w:type="character" w:customStyle="1" w:styleId="MerkChar">
    <w:name w:val="MerkChar"/>
    <w:rsid w:val="0043264E"/>
    <w:rPr>
      <w:color w:val="FF6600"/>
    </w:rPr>
  </w:style>
  <w:style w:type="paragraph" w:customStyle="1" w:styleId="Meting">
    <w:name w:val="Meting"/>
    <w:basedOn w:val="Standaard"/>
    <w:rsid w:val="0043264E"/>
    <w:pPr>
      <w:ind w:left="1418" w:hanging="1418"/>
    </w:pPr>
  </w:style>
  <w:style w:type="character" w:customStyle="1" w:styleId="OptieChar">
    <w:name w:val="OptieChar"/>
    <w:rsid w:val="0043264E"/>
    <w:rPr>
      <w:color w:val="FF0000"/>
    </w:rPr>
  </w:style>
  <w:style w:type="character" w:customStyle="1" w:styleId="Referentie">
    <w:name w:val="Referentie"/>
    <w:rsid w:val="0043264E"/>
    <w:rPr>
      <w:color w:val="FF6600"/>
    </w:rPr>
  </w:style>
  <w:style w:type="character" w:customStyle="1" w:styleId="RevisieDatum">
    <w:name w:val="RevisieDatum"/>
    <w:rsid w:val="0043264E"/>
    <w:rPr>
      <w:vanish/>
      <w:color w:val="auto"/>
    </w:rPr>
  </w:style>
  <w:style w:type="paragraph" w:customStyle="1" w:styleId="SfbCode">
    <w:name w:val="Sfb_Code"/>
    <w:basedOn w:val="Standaard"/>
    <w:next w:val="Lijn"/>
    <w:link w:val="SfbCodeChar"/>
    <w:autoRedefine/>
    <w:rsid w:val="0043264E"/>
    <w:pPr>
      <w:spacing w:before="20" w:after="40"/>
      <w:ind w:left="567"/>
    </w:pPr>
    <w:rPr>
      <w:rFonts w:ascii="Arial" w:hAnsi="Arial"/>
      <w:b/>
      <w:snapToGrid w:val="0"/>
      <w:color w:val="FF0000"/>
      <w:sz w:val="18"/>
      <w:szCs w:val="18"/>
      <w:lang w:val="x-none"/>
    </w:rPr>
  </w:style>
  <w:style w:type="character" w:customStyle="1" w:styleId="SfbCodeChar">
    <w:name w:val="Sfb_Code Char"/>
    <w:link w:val="SfbCode"/>
    <w:rsid w:val="0043264E"/>
    <w:rPr>
      <w:rFonts w:ascii="Arial" w:eastAsia="Times New Roman" w:hAnsi="Arial" w:cs="Arial"/>
      <w:b/>
      <w:snapToGrid w:val="0"/>
      <w:color w:val="FF0000"/>
      <w:sz w:val="18"/>
      <w:szCs w:val="18"/>
      <w:lang w:eastAsia="nl-NL"/>
    </w:rPr>
  </w:style>
  <w:style w:type="character" w:customStyle="1" w:styleId="VoettekstChar">
    <w:name w:val="Voettekst Char"/>
    <w:link w:val="Voettekst"/>
    <w:rsid w:val="0043264E"/>
    <w:rPr>
      <w:rFonts w:ascii="Times New Roman" w:eastAsia="Times New Roman" w:hAnsi="Times New Roman" w:cs="Times New Roman"/>
      <w:sz w:val="20"/>
      <w:szCs w:val="20"/>
      <w:lang w:eastAsia="nl-NL"/>
    </w:rPr>
  </w:style>
  <w:style w:type="paragraph" w:styleId="Voettekst">
    <w:name w:val="footer"/>
    <w:basedOn w:val="Standaard"/>
    <w:link w:val="VoettekstChar"/>
    <w:rsid w:val="0043264E"/>
    <w:pPr>
      <w:tabs>
        <w:tab w:val="center" w:pos="4819"/>
        <w:tab w:val="right" w:pos="9071"/>
      </w:tabs>
    </w:pPr>
    <w:rPr>
      <w:lang w:val="x-none"/>
    </w:rPr>
  </w:style>
  <w:style w:type="paragraph" w:styleId="Ballontekst">
    <w:name w:val="Balloon Text"/>
    <w:basedOn w:val="Standaard"/>
    <w:link w:val="BallontekstChar"/>
    <w:uiPriority w:val="99"/>
    <w:semiHidden/>
    <w:unhideWhenUsed/>
    <w:rsid w:val="0043264E"/>
    <w:rPr>
      <w:rFonts w:ascii="Tahoma" w:hAnsi="Tahoma"/>
      <w:sz w:val="16"/>
      <w:szCs w:val="16"/>
      <w:lang w:val="x-none"/>
    </w:rPr>
  </w:style>
  <w:style w:type="character" w:customStyle="1" w:styleId="BallontekstChar">
    <w:name w:val="Ballontekst Char"/>
    <w:link w:val="Ballontekst"/>
    <w:uiPriority w:val="99"/>
    <w:semiHidden/>
    <w:rsid w:val="0043264E"/>
    <w:rPr>
      <w:rFonts w:ascii="Tahoma" w:eastAsia="Times New Roman" w:hAnsi="Tahoma" w:cs="Tahoma"/>
      <w:sz w:val="16"/>
      <w:szCs w:val="16"/>
      <w:lang w:eastAsia="nl-NL"/>
    </w:rPr>
  </w:style>
  <w:style w:type="character" w:customStyle="1" w:styleId="TekstopmerkingChar">
    <w:name w:val="Tekst opmerking Char"/>
    <w:link w:val="Tekstopmerking"/>
    <w:uiPriority w:val="99"/>
    <w:semiHidden/>
    <w:rsid w:val="0043264E"/>
    <w:rPr>
      <w:rFonts w:ascii="Times New Roman" w:eastAsia="Times New Roman" w:hAnsi="Times New Roman" w:cs="Times New Roman"/>
      <w:sz w:val="20"/>
      <w:szCs w:val="20"/>
      <w:lang w:eastAsia="nl-NL"/>
    </w:rPr>
  </w:style>
  <w:style w:type="paragraph" w:styleId="Tekstopmerking">
    <w:name w:val="annotation text"/>
    <w:basedOn w:val="Standaard"/>
    <w:link w:val="TekstopmerkingChar"/>
    <w:uiPriority w:val="99"/>
    <w:semiHidden/>
    <w:unhideWhenUsed/>
    <w:rsid w:val="0043264E"/>
    <w:rPr>
      <w:lang w:val="x-none"/>
    </w:rPr>
  </w:style>
  <w:style w:type="character" w:customStyle="1" w:styleId="OnderwerpvanopmerkingChar">
    <w:name w:val="Onderwerp van opmerking Char"/>
    <w:link w:val="Onderwerpvanopmerking"/>
    <w:uiPriority w:val="99"/>
    <w:semiHidden/>
    <w:rsid w:val="0043264E"/>
    <w:rPr>
      <w:rFonts w:ascii="Times New Roman" w:eastAsia="Times New Roman" w:hAnsi="Times New Roman" w:cs="Times New Roman"/>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3264E"/>
    <w:rPr>
      <w:b/>
      <w:bCs/>
    </w:rPr>
  </w:style>
  <w:style w:type="paragraph" w:customStyle="1" w:styleId="81linkDeel50">
    <w:name w:val="8.1 link Deel.50"/>
    <w:basedOn w:val="Standaard"/>
    <w:next w:val="Standaard"/>
    <w:rsid w:val="00057FFE"/>
    <w:pPr>
      <w:tabs>
        <w:tab w:val="left" w:pos="851"/>
        <w:tab w:val="left" w:pos="1560"/>
      </w:tabs>
      <w:spacing w:before="20" w:after="40"/>
      <w:ind w:left="851" w:hanging="284"/>
      <w:outlineLvl w:val="6"/>
    </w:pPr>
    <w:rPr>
      <w:rFonts w:ascii="Arial" w:hAnsi="Arial"/>
      <w:color w:val="000000"/>
      <w:sz w:val="16"/>
      <w:lang w:eastAsia="en-US"/>
    </w:rPr>
  </w:style>
  <w:style w:type="character" w:styleId="Verwijzingopmerking">
    <w:name w:val="annotation reference"/>
    <w:uiPriority w:val="99"/>
    <w:semiHidden/>
    <w:unhideWhenUsed/>
    <w:rsid w:val="00F050E8"/>
    <w:rPr>
      <w:sz w:val="16"/>
      <w:szCs w:val="16"/>
    </w:rPr>
  </w:style>
  <w:style w:type="paragraph" w:customStyle="1" w:styleId="81FR">
    <w:name w:val="8.1 FR"/>
    <w:basedOn w:val="Standaard"/>
    <w:link w:val="81FRChar"/>
    <w:autoRedefine/>
    <w:rsid w:val="00DA6F20"/>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DA6F20"/>
    <w:rPr>
      <w:rFonts w:ascii="Arial" w:eastAsia="Times New Roman" w:hAnsi="Arial" w:cs="Arial"/>
      <w:sz w:val="18"/>
      <w:szCs w:val="18"/>
      <w:lang w:val="fr-BE"/>
    </w:rPr>
  </w:style>
  <w:style w:type="character" w:customStyle="1" w:styleId="OptionCar">
    <w:name w:val="OptionCar"/>
    <w:rsid w:val="00DA6F20"/>
    <w:rPr>
      <w:color w:val="FF0000"/>
    </w:rPr>
  </w:style>
  <w:style w:type="paragraph" w:customStyle="1" w:styleId="80FR">
    <w:name w:val="8.0 FR"/>
    <w:basedOn w:val="Standaard"/>
    <w:link w:val="80FRChar"/>
    <w:autoRedefine/>
    <w:rsid w:val="009E1FBB"/>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E1FBB"/>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63E5.06405E4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techcomligh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echcomligh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atub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3F74C6-0942-4045-92C0-DAD4AEE52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EDEE1-F882-4A68-8B4E-48937A2D3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2BE0D-583C-6B4C-93D5-588B4375CF82}">
  <ds:schemaRefs>
    <ds:schemaRef ds:uri="http://schemas.microsoft.com/sharepoint/v3/contenttype/forms"/>
  </ds:schemaRefs>
</ds:datastoreItem>
</file>

<file path=customXml/itemProps4.xml><?xml version="1.0" encoding="utf-8"?>
<ds:datastoreItem xmlns:ds="http://schemas.openxmlformats.org/officeDocument/2006/customXml" ds:itemID="{1A141B54-2F83-7B46-89D8-C1685C3B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1724</Words>
  <Characters>9485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11187</CharactersWithSpaces>
  <SharedDoc>false</SharedDoc>
  <HLinks>
    <vt:vector size="36" baseType="variant">
      <vt:variant>
        <vt:i4>5374077</vt:i4>
      </vt:variant>
      <vt:variant>
        <vt:i4>27</vt:i4>
      </vt:variant>
      <vt:variant>
        <vt:i4>0</vt:i4>
      </vt:variant>
      <vt:variant>
        <vt:i4>5</vt:i4>
      </vt:variant>
      <vt:variant>
        <vt:lpwstr>mailto:info@techcomlight.be</vt:lpwstr>
      </vt:variant>
      <vt:variant>
        <vt:lpwstr/>
      </vt:variant>
      <vt:variant>
        <vt:i4>7864367</vt:i4>
      </vt:variant>
      <vt:variant>
        <vt:i4>24</vt:i4>
      </vt:variant>
      <vt:variant>
        <vt:i4>0</vt:i4>
      </vt:variant>
      <vt:variant>
        <vt:i4>5</vt:i4>
      </vt:variant>
      <vt:variant>
        <vt:lpwstr>http://www.techcomlight.be/</vt:lpwstr>
      </vt:variant>
      <vt:variant>
        <vt:lpwstr/>
      </vt:variant>
      <vt:variant>
        <vt:i4>5374077</vt:i4>
      </vt:variant>
      <vt:variant>
        <vt:i4>21</vt:i4>
      </vt:variant>
      <vt:variant>
        <vt:i4>0</vt:i4>
      </vt:variant>
      <vt:variant>
        <vt:i4>5</vt:i4>
      </vt:variant>
      <vt:variant>
        <vt:lpwstr>mailto:info@techcomlight.be</vt:lpwstr>
      </vt:variant>
      <vt:variant>
        <vt:lpwstr/>
      </vt:variant>
      <vt:variant>
        <vt:i4>7864367</vt:i4>
      </vt:variant>
      <vt:variant>
        <vt:i4>18</vt:i4>
      </vt:variant>
      <vt:variant>
        <vt:i4>0</vt:i4>
      </vt:variant>
      <vt:variant>
        <vt:i4>5</vt:i4>
      </vt:variant>
      <vt:variant>
        <vt:lpwstr>http://www.techcomlight.be/</vt:lpwstr>
      </vt:variant>
      <vt:variant>
        <vt:lpwstr/>
      </vt:variant>
      <vt:variant>
        <vt:i4>6881324</vt:i4>
      </vt:variant>
      <vt:variant>
        <vt:i4>9</vt:i4>
      </vt:variant>
      <vt:variant>
        <vt:i4>0</vt:i4>
      </vt:variant>
      <vt:variant>
        <vt:i4>5</vt:i4>
      </vt:variant>
      <vt:variant>
        <vt:lpwstr>http://www.solatube.be/</vt:lpwstr>
      </vt:variant>
      <vt:variant>
        <vt:lpwstr/>
      </vt:variant>
      <vt:variant>
        <vt:i4>3473501</vt:i4>
      </vt:variant>
      <vt:variant>
        <vt:i4>12823</vt:i4>
      </vt:variant>
      <vt:variant>
        <vt:i4>1038</vt:i4>
      </vt:variant>
      <vt:variant>
        <vt:i4>1</vt:i4>
      </vt:variant>
      <vt:variant>
        <vt:lpwstr>cid:image001.png@01D563E5.06405E40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Van Vaerenbergh</dc:creator>
  <cp:keywords/>
  <cp:lastModifiedBy>Yves Van Vaerenbergh</cp:lastModifiedBy>
  <cp:revision>55</cp:revision>
  <cp:lastPrinted>2017-10-02T09:47:00Z</cp:lastPrinted>
  <dcterms:created xsi:type="dcterms:W3CDTF">2019-09-09T08:28:00Z</dcterms:created>
  <dcterms:modified xsi:type="dcterms:W3CDTF">2024-02-07T08:33:00Z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